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8308E" w:rsidRDefault="002A265C">
      <w:pPr>
        <w:jc w:val="center"/>
        <w:rPr>
          <w:rFonts w:ascii="Verdana" w:hAnsi="Verdana" w:cs="Verdana"/>
          <w:color w:val="660033"/>
          <w:sz w:val="16"/>
          <w:szCs w:val="16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981700" cy="97155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971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08E" w:rsidRDefault="0068308E">
      <w:pPr>
        <w:pStyle w:val="Titolo2"/>
        <w:numPr>
          <w:ilvl w:val="0"/>
          <w:numId w:val="0"/>
        </w:numPr>
        <w:tabs>
          <w:tab w:val="left" w:pos="1903"/>
          <w:tab w:val="center" w:pos="4320"/>
        </w:tabs>
        <w:rPr>
          <w:rFonts w:ascii="Verdana" w:hAnsi="Verdana" w:cs="Verdana"/>
          <w:color w:val="660033"/>
          <w:sz w:val="16"/>
          <w:szCs w:val="16"/>
        </w:rPr>
      </w:pPr>
    </w:p>
    <w:p w:rsidR="0068308E" w:rsidRDefault="0068308E">
      <w:pPr>
        <w:pStyle w:val="Titolo2"/>
        <w:numPr>
          <w:ilvl w:val="1"/>
          <w:numId w:val="2"/>
        </w:numPr>
        <w:tabs>
          <w:tab w:val="left" w:pos="1903"/>
          <w:tab w:val="center" w:pos="4320"/>
        </w:tabs>
        <w:jc w:val="center"/>
        <w:rPr>
          <w:rFonts w:ascii="Verdana" w:hAnsi="Verdana" w:cs="Verdana"/>
          <w:color w:val="660033"/>
          <w:sz w:val="16"/>
          <w:szCs w:val="16"/>
        </w:rPr>
      </w:pPr>
    </w:p>
    <w:p w:rsidR="0068308E" w:rsidRDefault="0068308E">
      <w:pPr>
        <w:pStyle w:val="Titolo2"/>
        <w:numPr>
          <w:ilvl w:val="1"/>
          <w:numId w:val="2"/>
        </w:numPr>
        <w:tabs>
          <w:tab w:val="left" w:pos="1903"/>
          <w:tab w:val="center" w:pos="4320"/>
        </w:tabs>
        <w:jc w:val="center"/>
        <w:rPr>
          <w:rFonts w:ascii="Verdana" w:hAnsi="Verdana" w:cs="Verdana"/>
          <w:color w:val="660033"/>
          <w:sz w:val="16"/>
          <w:szCs w:val="16"/>
        </w:rPr>
      </w:pPr>
    </w:p>
    <w:p w:rsidR="0068308E" w:rsidRDefault="0068308E">
      <w:pPr>
        <w:pStyle w:val="Titolo2"/>
        <w:numPr>
          <w:ilvl w:val="1"/>
          <w:numId w:val="2"/>
        </w:numPr>
        <w:tabs>
          <w:tab w:val="left" w:pos="1903"/>
          <w:tab w:val="center" w:pos="4320"/>
        </w:tabs>
        <w:jc w:val="center"/>
        <w:rPr>
          <w:rFonts w:ascii="Verdana" w:hAnsi="Verdana" w:cs="Verdana"/>
          <w:color w:val="660033"/>
          <w:sz w:val="16"/>
          <w:szCs w:val="16"/>
        </w:rPr>
      </w:pPr>
    </w:p>
    <w:p w:rsidR="0068308E" w:rsidRDefault="002A265C">
      <w:pPr>
        <w:pStyle w:val="Titolo2"/>
        <w:numPr>
          <w:ilvl w:val="1"/>
          <w:numId w:val="2"/>
        </w:numPr>
        <w:tabs>
          <w:tab w:val="left" w:pos="1903"/>
          <w:tab w:val="center" w:pos="4320"/>
        </w:tabs>
        <w:jc w:val="center"/>
      </w:pPr>
      <w:r>
        <w:rPr>
          <w:noProof/>
        </w:rPr>
        <w:drawing>
          <wp:anchor distT="0" distB="0" distL="114935" distR="118745" simplePos="0" relativeHeight="251652096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706755" cy="792480"/>
            <wp:effectExtent l="1905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792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935" distR="121920" simplePos="0" relativeHeight="251657216" behindDoc="0" locked="0" layoutInCell="1" allowOverlap="1">
            <wp:simplePos x="0" y="0"/>
            <wp:positionH relativeFrom="column">
              <wp:posOffset>542290</wp:posOffset>
            </wp:positionH>
            <wp:positionV relativeFrom="paragraph">
              <wp:posOffset>-116205</wp:posOffset>
            </wp:positionV>
            <wp:extent cx="1363980" cy="819785"/>
            <wp:effectExtent l="19050" t="0" r="7620" b="0"/>
            <wp:wrapNone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8197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4933950</wp:posOffset>
            </wp:positionH>
            <wp:positionV relativeFrom="paragraph">
              <wp:posOffset>-228600</wp:posOffset>
            </wp:positionV>
            <wp:extent cx="411480" cy="563880"/>
            <wp:effectExtent l="19050" t="0" r="7620" b="0"/>
            <wp:wrapNone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563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10795" distL="114935" distR="121920" simplePos="0" relativeHeight="251659264" behindDoc="0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-228600</wp:posOffset>
            </wp:positionV>
            <wp:extent cx="322580" cy="445770"/>
            <wp:effectExtent l="19050" t="0" r="1270" b="0"/>
            <wp:wrapSquare wrapText="bothSides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445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5EAA">
        <w:rPr>
          <w:rFonts w:ascii="Verdana" w:hAnsi="Verdana" w:cs="Verdana"/>
          <w:noProof/>
          <w:color w:val="660033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-114300</wp:posOffset>
            </wp:positionV>
            <wp:extent cx="321945" cy="335280"/>
            <wp:effectExtent l="0" t="0" r="1905" b="7620"/>
            <wp:wrapNone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3352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6AC8">
        <w:rPr>
          <w:rFonts w:ascii="Verdana" w:hAnsi="Verdana" w:cs="Verdana"/>
          <w:color w:val="660033"/>
        </w:rPr>
        <w:t xml:space="preserve">               Istituto Tecnico Industriale</w:t>
      </w:r>
    </w:p>
    <w:p w:rsidR="0068308E" w:rsidRDefault="00086AC8">
      <w:pPr>
        <w:tabs>
          <w:tab w:val="left" w:pos="2121"/>
          <w:tab w:val="center" w:pos="4320"/>
          <w:tab w:val="left" w:pos="4830"/>
          <w:tab w:val="left" w:pos="6960"/>
        </w:tabs>
        <w:jc w:val="center"/>
      </w:pPr>
      <w:r>
        <w:rPr>
          <w:rFonts w:ascii="Verdana" w:hAnsi="Verdana" w:cs="Verdana"/>
          <w:b/>
          <w:color w:val="660033"/>
          <w:sz w:val="16"/>
          <w:szCs w:val="16"/>
        </w:rPr>
        <w:t xml:space="preserve">                       STANISLAO CANNIZZARO</w:t>
      </w:r>
    </w:p>
    <w:p w:rsidR="0068308E" w:rsidRDefault="002A265C">
      <w:pPr>
        <w:pStyle w:val="Titolo1"/>
        <w:numPr>
          <w:ilvl w:val="0"/>
          <w:numId w:val="2"/>
        </w:numPr>
        <w:tabs>
          <w:tab w:val="left" w:pos="2044"/>
          <w:tab w:val="center" w:pos="4320"/>
        </w:tabs>
        <w:jc w:val="center"/>
      </w:pPr>
      <w:r>
        <w:rPr>
          <w:noProof/>
        </w:rPr>
        <w:drawing>
          <wp:anchor distT="0" distB="0" distL="114935" distR="114935" simplePos="0" relativeHeight="251653120" behindDoc="0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86995</wp:posOffset>
            </wp:positionV>
            <wp:extent cx="335280" cy="315595"/>
            <wp:effectExtent l="19050" t="0" r="7620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15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935" distR="114935" simplePos="0" relativeHeight="251654144" behindDoc="1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86995</wp:posOffset>
            </wp:positionV>
            <wp:extent cx="335280" cy="335280"/>
            <wp:effectExtent l="19050" t="0" r="762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352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935" distR="114935" simplePos="0" relativeHeight="251656192" behindDoc="0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86995</wp:posOffset>
            </wp:positionV>
            <wp:extent cx="563880" cy="339090"/>
            <wp:effectExtent l="19050" t="0" r="7620" b="0"/>
            <wp:wrapSquare wrapText="bothSides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3390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3175" distL="114935" distR="121920" simplePos="0" relativeHeight="251661312" behindDoc="0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86995</wp:posOffset>
            </wp:positionV>
            <wp:extent cx="449580" cy="351790"/>
            <wp:effectExtent l="19050" t="0" r="7620" b="0"/>
            <wp:wrapSquare wrapText="bothSides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3517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6AC8">
        <w:t xml:space="preserve">                                                       CATANIA</w:t>
      </w:r>
    </w:p>
    <w:p w:rsidR="0068308E" w:rsidRDefault="002A265C">
      <w:pPr>
        <w:tabs>
          <w:tab w:val="center" w:pos="1710"/>
          <w:tab w:val="right" w:pos="3420"/>
        </w:tabs>
        <w:rPr>
          <w:rFonts w:ascii="Arial" w:hAnsi="Arial" w:cs="Arial"/>
          <w:b/>
          <w:color w:val="0000FF"/>
          <w:sz w:val="16"/>
          <w:szCs w:val="16"/>
        </w:rPr>
      </w:pPr>
      <w:r>
        <w:rPr>
          <w:noProof/>
        </w:rPr>
        <w:drawing>
          <wp:anchor distT="0" distB="5080" distL="114935" distR="114935" simplePos="0" relativeHeight="251662336" behindDoc="0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4445</wp:posOffset>
            </wp:positionV>
            <wp:extent cx="335280" cy="197485"/>
            <wp:effectExtent l="19050" t="0" r="7620" b="0"/>
            <wp:wrapSquare wrapText="bothSides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1974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308E" w:rsidRDefault="0068308E">
      <w:pPr>
        <w:tabs>
          <w:tab w:val="center" w:pos="1710"/>
          <w:tab w:val="right" w:pos="3420"/>
        </w:tabs>
        <w:rPr>
          <w:rFonts w:ascii="Arial" w:hAnsi="Arial" w:cs="Arial"/>
          <w:b/>
          <w:color w:val="0000FF"/>
          <w:sz w:val="16"/>
          <w:szCs w:val="16"/>
        </w:rPr>
      </w:pPr>
    </w:p>
    <w:p w:rsidR="0068308E" w:rsidRDefault="0068308E">
      <w:pPr>
        <w:tabs>
          <w:tab w:val="center" w:pos="1710"/>
          <w:tab w:val="right" w:pos="3420"/>
        </w:tabs>
        <w:rPr>
          <w:rFonts w:ascii="Arial" w:hAnsi="Arial" w:cs="Arial"/>
          <w:b/>
          <w:color w:val="0000FF"/>
          <w:sz w:val="16"/>
          <w:szCs w:val="16"/>
        </w:rPr>
      </w:pPr>
    </w:p>
    <w:p w:rsidR="0068308E" w:rsidRDefault="00086AC8">
      <w:pPr>
        <w:tabs>
          <w:tab w:val="center" w:pos="1710"/>
          <w:tab w:val="right" w:pos="3420"/>
        </w:tabs>
      </w:pPr>
      <w:r>
        <w:rPr>
          <w:rFonts w:ascii="Arial" w:hAnsi="Arial" w:cs="Arial"/>
          <w:b/>
          <w:color w:val="0000FF"/>
          <w:sz w:val="16"/>
          <w:szCs w:val="16"/>
        </w:rPr>
        <w:tab/>
      </w:r>
      <w:r>
        <w:rPr>
          <w:rFonts w:ascii="Arial" w:hAnsi="Arial" w:cs="Arial"/>
          <w:b/>
          <w:color w:val="0000FF"/>
          <w:sz w:val="16"/>
          <w:szCs w:val="16"/>
        </w:rPr>
        <w:tab/>
        <w:t xml:space="preserve">CENTRO  POLIFUNZIONALE DI SERVIZIO DEL MIUR  SCUOLA  RETE  ENIS </w:t>
      </w:r>
    </w:p>
    <w:p w:rsidR="0068308E" w:rsidRDefault="00086AC8">
      <w:pPr>
        <w:tabs>
          <w:tab w:val="center" w:pos="1710"/>
          <w:tab w:val="right" w:pos="3420"/>
        </w:tabs>
      </w:pPr>
      <w:r>
        <w:rPr>
          <w:rFonts w:ascii="Arial" w:hAnsi="Arial" w:cs="Arial"/>
          <w:b/>
          <w:color w:val="0000CC"/>
          <w:sz w:val="16"/>
          <w:szCs w:val="16"/>
        </w:rPr>
        <w:t>C</w:t>
      </w:r>
      <w:r>
        <w:rPr>
          <w:rFonts w:ascii="Arial" w:hAnsi="Arial" w:cs="Arial"/>
          <w:b/>
          <w:color w:val="0000FF"/>
          <w:sz w:val="16"/>
          <w:szCs w:val="16"/>
        </w:rPr>
        <w:t xml:space="preserve">odice minister.: CTTF03000R – Codice fiscale: 80008210876 - </w:t>
      </w:r>
      <w:r>
        <w:rPr>
          <w:rFonts w:ascii="Arial" w:hAnsi="Arial" w:cs="Arial"/>
          <w:b/>
          <w:color w:val="0000FF"/>
          <w:sz w:val="16"/>
          <w:szCs w:val="16"/>
        </w:rPr>
        <w:tab/>
      </w:r>
    </w:p>
    <w:p w:rsidR="0068308E" w:rsidRDefault="00086AC8">
      <w:pPr>
        <w:tabs>
          <w:tab w:val="center" w:pos="1710"/>
          <w:tab w:val="right" w:pos="3420"/>
        </w:tabs>
      </w:pPr>
      <w:r>
        <w:rPr>
          <w:rFonts w:ascii="Arial" w:hAnsi="Arial" w:cs="Arial"/>
          <w:b/>
          <w:color w:val="0000FF"/>
          <w:sz w:val="16"/>
          <w:szCs w:val="16"/>
        </w:rPr>
        <w:tab/>
        <w:t>C</w:t>
      </w:r>
      <w:r>
        <w:rPr>
          <w:rFonts w:ascii="Arial" w:hAnsi="Arial" w:cs="Arial"/>
          <w:b/>
          <w:color w:val="0000CC"/>
          <w:sz w:val="16"/>
          <w:szCs w:val="16"/>
        </w:rPr>
        <w:t>apofilaconsorzio Aetnanet</w:t>
      </w:r>
      <w:r>
        <w:rPr>
          <w:rFonts w:ascii="Arial" w:hAnsi="Arial" w:cs="Arial"/>
          <w:b/>
          <w:color w:val="0000CC"/>
          <w:sz w:val="18"/>
          <w:szCs w:val="18"/>
        </w:rPr>
        <w:t xml:space="preserve">, aderente all’ASAS, Associazione Scuole autonome Sicilia </w:t>
      </w:r>
    </w:p>
    <w:p w:rsidR="0068308E" w:rsidRDefault="002A265C">
      <w:pPr>
        <w:tabs>
          <w:tab w:val="center" w:pos="1710"/>
          <w:tab w:val="right" w:pos="3420"/>
        </w:tabs>
      </w:pPr>
      <w:r>
        <w:rPr>
          <w:b/>
          <w:noProof/>
        </w:rPr>
        <w:drawing>
          <wp:anchor distT="0" distB="635" distL="114935" distR="114935" simplePos="0" relativeHeight="251655168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15875</wp:posOffset>
            </wp:positionV>
            <wp:extent cx="433070" cy="278130"/>
            <wp:effectExtent l="19050" t="0" r="5080" b="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278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6AC8">
        <w:rPr>
          <w:b/>
        </w:rPr>
        <w:t xml:space="preserve">Direzione: </w:t>
      </w:r>
      <w:r w:rsidR="00086AC8">
        <w:rPr>
          <w:b/>
          <w:sz w:val="16"/>
          <w:szCs w:val="16"/>
        </w:rPr>
        <w:t>Via C. Pisacane, 1 - 95122 Catania/ Via Palermo, 282</w:t>
      </w:r>
      <w:r w:rsidR="00086AC8">
        <w:t xml:space="preserve"> (</w:t>
      </w:r>
      <w:r w:rsidR="00086AC8">
        <w:rPr>
          <w:sz w:val="18"/>
          <w:szCs w:val="18"/>
        </w:rPr>
        <w:t>Ingresso merci e locali tecnici</w:t>
      </w:r>
      <w:r w:rsidR="00086AC8">
        <w:t>) -</w:t>
      </w:r>
      <w:r w:rsidR="00086AC8">
        <w:rPr>
          <w:sz w:val="18"/>
          <w:szCs w:val="18"/>
        </w:rPr>
        <w:t xml:space="preserve">Tel.0956136450 </w:t>
      </w:r>
    </w:p>
    <w:p w:rsidR="0068308E" w:rsidRDefault="00FB5EAA">
      <w:pPr>
        <w:tabs>
          <w:tab w:val="center" w:pos="1710"/>
          <w:tab w:val="right" w:pos="34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134620</wp:posOffset>
                </wp:positionV>
                <wp:extent cx="6057900" cy="635"/>
                <wp:effectExtent l="9525" t="10795" r="9525" b="7620"/>
                <wp:wrapNone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63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6pt" to="477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" strokeweight=".35mm">
                <v:stroke joinstyle="miter"/>
              </v:line>
            </w:pict>
          </mc:Fallback>
        </mc:AlternateContent>
      </w:r>
      <w:hyperlink r:id="rId20" w:history="1">
        <w:r w:rsidR="00086AC8">
          <w:t>www.cannizzaroct.gov.it</w:t>
        </w:r>
      </w:hyperlink>
      <w:r w:rsidR="00086AC8">
        <w:t xml:space="preserve">;  </w:t>
      </w:r>
      <w:r w:rsidR="00086AC8">
        <w:rPr>
          <w:color w:val="0000FF"/>
          <w:u w:val="single"/>
        </w:rPr>
        <w:t>cttf03000r@pec.istruzione.</w:t>
      </w:r>
    </w:p>
    <w:p w:rsidR="0068308E" w:rsidRDefault="0068308E"/>
    <w:p w:rsidR="0068308E" w:rsidRDefault="00086AC8">
      <w:r>
        <w:t>ALL. A</w:t>
      </w:r>
    </w:p>
    <w:p w:rsidR="0068308E" w:rsidRDefault="0068308E"/>
    <w:p w:rsidR="0068308E" w:rsidRDefault="00086AC8">
      <w:r>
        <w:rPr>
          <w:rFonts w:ascii="Arial" w:hAnsi="Arial" w:cs="Arial"/>
          <w:b/>
          <w:bCs/>
          <w:color w:val="000000"/>
          <w:sz w:val="22"/>
          <w:szCs w:val="22"/>
        </w:rPr>
        <w:t>MODELLO DOMANDA PERSONALE ATA</w:t>
      </w:r>
    </w:p>
    <w:p w:rsidR="0068308E" w:rsidRDefault="0068308E">
      <w:pPr>
        <w:jc w:val="right"/>
        <w:rPr>
          <w:rFonts w:ascii="Arial" w:hAnsi="Arial" w:cs="Arial"/>
          <w:b/>
          <w:sz w:val="22"/>
          <w:szCs w:val="22"/>
        </w:rPr>
      </w:pPr>
    </w:p>
    <w:p w:rsidR="0068308E" w:rsidRDefault="00086AC8">
      <w:pPr>
        <w:jc w:val="right"/>
      </w:pPr>
      <w:r>
        <w:rPr>
          <w:rFonts w:ascii="Arial" w:hAnsi="Arial" w:cs="Arial"/>
          <w:b/>
          <w:sz w:val="22"/>
          <w:szCs w:val="22"/>
        </w:rPr>
        <w:t>AL DIRIGENTE SCOLASTICO</w:t>
      </w:r>
    </w:p>
    <w:p w:rsidR="0068308E" w:rsidRDefault="00086AC8">
      <w:pPr>
        <w:jc w:val="right"/>
      </w:pPr>
      <w:r>
        <w:rPr>
          <w:rFonts w:ascii="Arial" w:hAnsi="Arial" w:cs="Arial"/>
          <w:b/>
          <w:sz w:val="22"/>
          <w:szCs w:val="22"/>
        </w:rPr>
        <w:t>DELL’I.T.I. “S.CANNIZZARO”</w:t>
      </w:r>
    </w:p>
    <w:p w:rsidR="0068308E" w:rsidRDefault="00086AC8">
      <w:pPr>
        <w:jc w:val="right"/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CATANIA</w:t>
      </w:r>
    </w:p>
    <w:p w:rsidR="0068308E" w:rsidRDefault="0068308E">
      <w:pPr>
        <w:rPr>
          <w:rFonts w:ascii="Arial" w:hAnsi="Arial" w:cs="Arial"/>
          <w:bCs/>
          <w:sz w:val="22"/>
          <w:szCs w:val="22"/>
        </w:rPr>
      </w:pPr>
    </w:p>
    <w:p w:rsidR="0068308E" w:rsidRDefault="00086AC8">
      <w:r>
        <w:rPr>
          <w:rFonts w:ascii="Arial" w:hAnsi="Arial" w:cs="Arial"/>
          <w:bCs/>
          <w:sz w:val="22"/>
          <w:szCs w:val="22"/>
        </w:rPr>
        <w:t xml:space="preserve">Oggetto: </w:t>
      </w:r>
      <w:r>
        <w:rPr>
          <w:rFonts w:ascii="Arial" w:hAnsi="Arial" w:cs="Arial"/>
          <w:b/>
          <w:bCs/>
          <w:sz w:val="22"/>
          <w:szCs w:val="22"/>
        </w:rPr>
        <w:t xml:space="preserve">Domanda di partecipazione alla selezione finalizzata al reclutamento di Personale    </w:t>
      </w:r>
    </w:p>
    <w:p w:rsidR="0068308E" w:rsidRDefault="00086AC8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ATA</w:t>
      </w:r>
    </w:p>
    <w:p w:rsidR="00A26084" w:rsidRDefault="00A26084"/>
    <w:tbl>
      <w:tblPr>
        <w:tblStyle w:val="TableNormal"/>
        <w:tblW w:w="9333" w:type="dxa"/>
        <w:jc w:val="center"/>
        <w:tblInd w:w="-6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416"/>
        <w:gridCol w:w="828"/>
        <w:gridCol w:w="2835"/>
        <w:gridCol w:w="709"/>
        <w:gridCol w:w="1545"/>
      </w:tblGrid>
      <w:tr w:rsidR="00A26084" w:rsidRPr="00086AC8" w:rsidTr="00271BEF">
        <w:trPr>
          <w:trHeight w:val="301"/>
          <w:jc w:val="center"/>
        </w:trPr>
        <w:tc>
          <w:tcPr>
            <w:tcW w:w="4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18" w:type="dxa"/>
              <w:bottom w:w="80" w:type="dxa"/>
              <w:right w:w="80" w:type="dxa"/>
            </w:tcMar>
          </w:tcPr>
          <w:p w:rsidR="00A26084" w:rsidRPr="00086AC8" w:rsidRDefault="00A26084" w:rsidP="00271BEF">
            <w:pPr>
              <w:pStyle w:val="TableParagraph"/>
              <w:rPr>
                <w:rFonts w:ascii="Times New Roman" w:hAnsi="Times New Roman" w:cs="Times New Roman"/>
              </w:rPr>
            </w:pPr>
            <w:r w:rsidRPr="00086A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Avviso pubblico nota M.I.U.R. prot. n°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51" w:type="dxa"/>
              <w:bottom w:w="80" w:type="dxa"/>
              <w:right w:w="163" w:type="dxa"/>
            </w:tcMar>
          </w:tcPr>
          <w:p w:rsidR="00A26084" w:rsidRPr="00086AC8" w:rsidRDefault="00A26084" w:rsidP="00271BEF">
            <w:pPr>
              <w:pStyle w:val="TableParagraph"/>
              <w:ind w:left="71" w:right="83"/>
              <w:jc w:val="center"/>
              <w:rPr>
                <w:rFonts w:ascii="Times New Roman" w:hAnsi="Times New Roman" w:cs="Times New Roman"/>
              </w:rPr>
            </w:pPr>
            <w:r w:rsidRPr="00086A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AOODGEFID/3504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18" w:type="dxa"/>
              <w:bottom w:w="80" w:type="dxa"/>
              <w:right w:w="80" w:type="dxa"/>
            </w:tcMar>
          </w:tcPr>
          <w:p w:rsidR="00A26084" w:rsidRPr="00086AC8" w:rsidRDefault="00A26084" w:rsidP="00271BEF">
            <w:pPr>
              <w:pStyle w:val="TableParagraph"/>
              <w:rPr>
                <w:rFonts w:ascii="Times New Roman" w:hAnsi="Times New Roman" w:cs="Times New Roman"/>
              </w:rPr>
            </w:pPr>
            <w:r w:rsidRPr="00086A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del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66" w:type="dxa"/>
              <w:bottom w:w="80" w:type="dxa"/>
              <w:right w:w="91" w:type="dxa"/>
            </w:tcMar>
          </w:tcPr>
          <w:p w:rsidR="00A26084" w:rsidRPr="00086AC8" w:rsidRDefault="00A26084" w:rsidP="00271BEF">
            <w:pPr>
              <w:pStyle w:val="TableParagraph"/>
              <w:ind w:left="86" w:right="11"/>
              <w:jc w:val="center"/>
              <w:rPr>
                <w:rFonts w:ascii="Times New Roman" w:hAnsi="Times New Roman" w:cs="Times New Roman"/>
              </w:rPr>
            </w:pPr>
            <w:r w:rsidRPr="00086A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31/03/2017</w:t>
            </w:r>
          </w:p>
        </w:tc>
      </w:tr>
      <w:tr w:rsidR="00A26084" w:rsidRPr="00086AC8" w:rsidTr="00271BEF">
        <w:trPr>
          <w:trHeight w:val="251"/>
          <w:jc w:val="center"/>
        </w:trPr>
        <w:tc>
          <w:tcPr>
            <w:tcW w:w="4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18" w:type="dxa"/>
              <w:bottom w:w="80" w:type="dxa"/>
              <w:right w:w="80" w:type="dxa"/>
            </w:tcMar>
          </w:tcPr>
          <w:p w:rsidR="00A26084" w:rsidRPr="00086AC8" w:rsidRDefault="00A26084" w:rsidP="00271BEF">
            <w:pPr>
              <w:pStyle w:val="TableParagraph"/>
              <w:rPr>
                <w:rFonts w:ascii="Times New Roman" w:hAnsi="Times New Roman" w:cs="Times New Roman"/>
              </w:rPr>
            </w:pPr>
            <w:r w:rsidRPr="00086A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Autorizzazione progetto prot. n°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200" w:type="dxa"/>
              <w:bottom w:w="80" w:type="dxa"/>
              <w:right w:w="163" w:type="dxa"/>
            </w:tcMar>
          </w:tcPr>
          <w:p w:rsidR="00A26084" w:rsidRPr="00086AC8" w:rsidRDefault="00A26084" w:rsidP="00271BEF">
            <w:pPr>
              <w:pStyle w:val="TableParagraph"/>
              <w:ind w:left="120" w:right="83"/>
              <w:jc w:val="center"/>
              <w:rPr>
                <w:rFonts w:ascii="Times New Roman" w:hAnsi="Times New Roman" w:cs="Times New Roman"/>
              </w:rPr>
            </w:pPr>
            <w:r w:rsidRPr="00086A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AOODGEFID/23121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18" w:type="dxa"/>
              <w:bottom w:w="80" w:type="dxa"/>
              <w:right w:w="80" w:type="dxa"/>
            </w:tcMar>
          </w:tcPr>
          <w:p w:rsidR="00A26084" w:rsidRPr="00086AC8" w:rsidRDefault="00A26084" w:rsidP="00271BEF">
            <w:pPr>
              <w:pStyle w:val="TableParagraph"/>
              <w:rPr>
                <w:rFonts w:ascii="Times New Roman" w:hAnsi="Times New Roman" w:cs="Times New Roman"/>
              </w:rPr>
            </w:pPr>
            <w:r w:rsidRPr="00086A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del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66" w:type="dxa"/>
              <w:bottom w:w="80" w:type="dxa"/>
              <w:right w:w="91" w:type="dxa"/>
            </w:tcMar>
          </w:tcPr>
          <w:p w:rsidR="00A26084" w:rsidRPr="00086AC8" w:rsidRDefault="00A26084" w:rsidP="00271BEF">
            <w:pPr>
              <w:pStyle w:val="TableParagraph"/>
              <w:ind w:left="86" w:right="11"/>
              <w:jc w:val="center"/>
              <w:rPr>
                <w:rFonts w:ascii="Times New Roman" w:hAnsi="Times New Roman" w:cs="Times New Roman"/>
              </w:rPr>
            </w:pPr>
            <w:r w:rsidRPr="00086A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12/07/2018</w:t>
            </w:r>
          </w:p>
        </w:tc>
      </w:tr>
      <w:tr w:rsidR="00A26084" w:rsidRPr="00086AC8" w:rsidTr="00271BEF">
        <w:trPr>
          <w:trHeight w:val="243"/>
          <w:jc w:val="center"/>
        </w:trPr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18" w:type="dxa"/>
              <w:bottom w:w="80" w:type="dxa"/>
              <w:right w:w="80" w:type="dxa"/>
            </w:tcMar>
          </w:tcPr>
          <w:p w:rsidR="00A26084" w:rsidRPr="00086AC8" w:rsidRDefault="00A26084" w:rsidP="00271BEF">
            <w:pPr>
              <w:pStyle w:val="TableParagraph"/>
              <w:rPr>
                <w:rFonts w:ascii="Times New Roman" w:hAnsi="Times New Roman" w:cs="Times New Roman"/>
              </w:rPr>
            </w:pPr>
            <w:r w:rsidRPr="00086A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TITOLO PROGETTO:</w:t>
            </w:r>
          </w:p>
        </w:tc>
        <w:tc>
          <w:tcPr>
            <w:tcW w:w="59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18" w:type="dxa"/>
              <w:bottom w:w="80" w:type="dxa"/>
              <w:right w:w="80" w:type="dxa"/>
            </w:tcMar>
          </w:tcPr>
          <w:p w:rsidR="00A26084" w:rsidRPr="00086AC8" w:rsidRDefault="00A26084" w:rsidP="00271BEF">
            <w:pPr>
              <w:pStyle w:val="TableParagraph"/>
              <w:rPr>
                <w:rFonts w:ascii="Times New Roman" w:hAnsi="Times New Roman" w:cs="Times New Roman"/>
              </w:rPr>
            </w:pPr>
            <w:r w:rsidRPr="00086A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Learn &amp; Go</w:t>
            </w:r>
          </w:p>
        </w:tc>
      </w:tr>
      <w:tr w:rsidR="00A26084" w:rsidRPr="00086AC8" w:rsidTr="00271BEF">
        <w:trPr>
          <w:trHeight w:val="234"/>
          <w:jc w:val="center"/>
        </w:trPr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18" w:type="dxa"/>
              <w:bottom w:w="80" w:type="dxa"/>
              <w:right w:w="80" w:type="dxa"/>
            </w:tcMar>
          </w:tcPr>
          <w:p w:rsidR="00A26084" w:rsidRPr="00086AC8" w:rsidRDefault="00A26084" w:rsidP="00271BEF">
            <w:pPr>
              <w:pStyle w:val="TableParagraph"/>
              <w:rPr>
                <w:rFonts w:ascii="Times New Roman" w:hAnsi="Times New Roman" w:cs="Times New Roman"/>
              </w:rPr>
            </w:pPr>
            <w:r w:rsidRPr="00086A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CODICE PROGETTO:</w:t>
            </w:r>
          </w:p>
        </w:tc>
        <w:tc>
          <w:tcPr>
            <w:tcW w:w="59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18" w:type="dxa"/>
              <w:bottom w:w="80" w:type="dxa"/>
              <w:right w:w="80" w:type="dxa"/>
            </w:tcMar>
          </w:tcPr>
          <w:p w:rsidR="00A26084" w:rsidRPr="00086AC8" w:rsidRDefault="00A26084" w:rsidP="00271BEF">
            <w:pPr>
              <w:pStyle w:val="TableParagraph"/>
              <w:rPr>
                <w:rFonts w:ascii="Times New Roman" w:hAnsi="Times New Roman" w:cs="Times New Roman"/>
              </w:rPr>
            </w:pPr>
            <w:r w:rsidRPr="00086A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10.2.3C-FSEPON-SI-2018-67</w:t>
            </w:r>
          </w:p>
        </w:tc>
      </w:tr>
      <w:tr w:rsidR="00A26084" w:rsidRPr="00086AC8" w:rsidTr="00271BEF">
        <w:trPr>
          <w:trHeight w:val="270"/>
          <w:jc w:val="center"/>
        </w:trPr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18" w:type="dxa"/>
              <w:bottom w:w="80" w:type="dxa"/>
              <w:right w:w="80" w:type="dxa"/>
            </w:tcMar>
          </w:tcPr>
          <w:p w:rsidR="00A26084" w:rsidRPr="00086AC8" w:rsidRDefault="00A26084" w:rsidP="00271BEF">
            <w:pPr>
              <w:pStyle w:val="TableParagraph"/>
              <w:rPr>
                <w:rFonts w:ascii="Times New Roman" w:hAnsi="Times New Roman" w:cs="Times New Roman"/>
              </w:rPr>
            </w:pPr>
            <w:r w:rsidRPr="00086A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CODICE CUP:</w:t>
            </w:r>
          </w:p>
        </w:tc>
        <w:tc>
          <w:tcPr>
            <w:tcW w:w="59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18" w:type="dxa"/>
              <w:bottom w:w="80" w:type="dxa"/>
              <w:right w:w="80" w:type="dxa"/>
            </w:tcMar>
          </w:tcPr>
          <w:p w:rsidR="00A26084" w:rsidRPr="00086AC8" w:rsidRDefault="00A26084" w:rsidP="00271BEF">
            <w:pPr>
              <w:pStyle w:val="TableParagraph"/>
              <w:rPr>
                <w:rFonts w:ascii="Times New Roman" w:hAnsi="Times New Roman" w:cs="Times New Roman"/>
              </w:rPr>
            </w:pPr>
            <w:r w:rsidRPr="00086A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H67I17000430007</w:t>
            </w:r>
          </w:p>
        </w:tc>
      </w:tr>
      <w:tr w:rsidR="00A26084" w:rsidRPr="00086AC8" w:rsidTr="00271BEF">
        <w:trPr>
          <w:trHeight w:val="205"/>
          <w:jc w:val="center"/>
        </w:trPr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18" w:type="dxa"/>
              <w:bottom w:w="80" w:type="dxa"/>
              <w:right w:w="80" w:type="dxa"/>
            </w:tcMar>
          </w:tcPr>
          <w:p w:rsidR="00A26084" w:rsidRPr="00086AC8" w:rsidRDefault="00A26084" w:rsidP="00271BEF">
            <w:pPr>
              <w:pStyle w:val="TableParagraph"/>
              <w:rPr>
                <w:rFonts w:ascii="Times New Roman" w:hAnsi="Times New Roman" w:cs="Times New Roman"/>
              </w:rPr>
            </w:pPr>
            <w:r w:rsidRPr="00086A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TITOLO PROGETTO:</w:t>
            </w:r>
          </w:p>
        </w:tc>
        <w:tc>
          <w:tcPr>
            <w:tcW w:w="59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18" w:type="dxa"/>
              <w:bottom w:w="80" w:type="dxa"/>
              <w:right w:w="80" w:type="dxa"/>
            </w:tcMar>
          </w:tcPr>
          <w:p w:rsidR="00A26084" w:rsidRPr="00086AC8" w:rsidRDefault="00A26084" w:rsidP="00271BEF">
            <w:pPr>
              <w:pStyle w:val="TableParagraph"/>
              <w:rPr>
                <w:rFonts w:ascii="Times New Roman" w:hAnsi="Times New Roman" w:cs="Times New Roman"/>
              </w:rPr>
            </w:pPr>
            <w:r w:rsidRPr="00086A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PERCORSI CLIL</w:t>
            </w:r>
          </w:p>
        </w:tc>
      </w:tr>
      <w:tr w:rsidR="00A26084" w:rsidRPr="00086AC8" w:rsidTr="00271BEF">
        <w:trPr>
          <w:trHeight w:val="197"/>
          <w:jc w:val="center"/>
        </w:trPr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18" w:type="dxa"/>
              <w:bottom w:w="80" w:type="dxa"/>
              <w:right w:w="80" w:type="dxa"/>
            </w:tcMar>
          </w:tcPr>
          <w:p w:rsidR="00A26084" w:rsidRPr="00086AC8" w:rsidRDefault="00A26084" w:rsidP="00271BEF">
            <w:pPr>
              <w:pStyle w:val="TableParagraph"/>
              <w:rPr>
                <w:rFonts w:ascii="Times New Roman" w:hAnsi="Times New Roman" w:cs="Times New Roman"/>
              </w:rPr>
            </w:pPr>
            <w:r w:rsidRPr="00086A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CODICE PROGETTO:</w:t>
            </w:r>
          </w:p>
        </w:tc>
        <w:tc>
          <w:tcPr>
            <w:tcW w:w="59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18" w:type="dxa"/>
              <w:bottom w:w="80" w:type="dxa"/>
              <w:right w:w="80" w:type="dxa"/>
            </w:tcMar>
          </w:tcPr>
          <w:p w:rsidR="00A26084" w:rsidRPr="00086AC8" w:rsidRDefault="00A26084" w:rsidP="00271BEF">
            <w:pPr>
              <w:pStyle w:val="TableParagraph"/>
              <w:rPr>
                <w:rFonts w:ascii="Times New Roman" w:hAnsi="Times New Roman" w:cs="Times New Roman"/>
              </w:rPr>
            </w:pPr>
            <w:r w:rsidRPr="00086A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10.2.3B-FSEPON-SI-2018-111</w:t>
            </w:r>
          </w:p>
        </w:tc>
      </w:tr>
      <w:tr w:rsidR="00A26084" w:rsidRPr="00086AC8" w:rsidTr="00271BEF">
        <w:trPr>
          <w:trHeight w:val="270"/>
          <w:jc w:val="center"/>
        </w:trPr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18" w:type="dxa"/>
              <w:bottom w:w="80" w:type="dxa"/>
              <w:right w:w="80" w:type="dxa"/>
            </w:tcMar>
          </w:tcPr>
          <w:p w:rsidR="00A26084" w:rsidRPr="00086AC8" w:rsidRDefault="00A26084" w:rsidP="00271BEF">
            <w:pPr>
              <w:pStyle w:val="TableParagraph"/>
              <w:rPr>
                <w:rFonts w:ascii="Times New Roman" w:hAnsi="Times New Roman" w:cs="Times New Roman"/>
              </w:rPr>
            </w:pPr>
            <w:r w:rsidRPr="00086A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CODICE CUP:</w:t>
            </w:r>
          </w:p>
        </w:tc>
        <w:tc>
          <w:tcPr>
            <w:tcW w:w="59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18" w:type="dxa"/>
              <w:bottom w:w="80" w:type="dxa"/>
              <w:right w:w="80" w:type="dxa"/>
            </w:tcMar>
          </w:tcPr>
          <w:p w:rsidR="00A26084" w:rsidRPr="00086AC8" w:rsidRDefault="00A26084" w:rsidP="00271BEF">
            <w:pPr>
              <w:pStyle w:val="TableParagraph"/>
              <w:rPr>
                <w:rFonts w:ascii="Times New Roman" w:hAnsi="Times New Roman" w:cs="Times New Roman"/>
              </w:rPr>
            </w:pPr>
            <w:r w:rsidRPr="00086A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H67I17000420007</w:t>
            </w:r>
          </w:p>
        </w:tc>
      </w:tr>
      <w:tr w:rsidR="00A26084" w:rsidRPr="00086AC8" w:rsidTr="00271BEF">
        <w:trPr>
          <w:trHeight w:val="308"/>
          <w:jc w:val="center"/>
        </w:trPr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18" w:type="dxa"/>
              <w:bottom w:w="80" w:type="dxa"/>
              <w:right w:w="80" w:type="dxa"/>
            </w:tcMar>
          </w:tcPr>
          <w:p w:rsidR="00A26084" w:rsidRPr="00086AC8" w:rsidRDefault="00A26084" w:rsidP="00271BEF">
            <w:pPr>
              <w:pStyle w:val="TableParagraph"/>
              <w:rPr>
                <w:rFonts w:ascii="Times New Roman" w:hAnsi="Times New Roman" w:cs="Times New Roman"/>
              </w:rPr>
            </w:pPr>
            <w:r w:rsidRPr="00086A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TITOLO PROGETTO:</w:t>
            </w:r>
          </w:p>
        </w:tc>
        <w:tc>
          <w:tcPr>
            <w:tcW w:w="59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18" w:type="dxa"/>
              <w:bottom w:w="80" w:type="dxa"/>
              <w:right w:w="80" w:type="dxa"/>
            </w:tcMar>
          </w:tcPr>
          <w:p w:rsidR="00A26084" w:rsidRPr="00086AC8" w:rsidRDefault="00A26084" w:rsidP="00271BEF">
            <w:pPr>
              <w:pStyle w:val="TableParagraph"/>
              <w:rPr>
                <w:rFonts w:ascii="Times New Roman" w:hAnsi="Times New Roman" w:cs="Times New Roman"/>
              </w:rPr>
            </w:pPr>
            <w:r w:rsidRPr="00086A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La Nostra Europa</w:t>
            </w:r>
          </w:p>
        </w:tc>
      </w:tr>
      <w:tr w:rsidR="00A26084" w:rsidRPr="00086AC8" w:rsidTr="00271BEF">
        <w:trPr>
          <w:trHeight w:val="259"/>
          <w:jc w:val="center"/>
        </w:trPr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18" w:type="dxa"/>
              <w:bottom w:w="80" w:type="dxa"/>
              <w:right w:w="80" w:type="dxa"/>
            </w:tcMar>
          </w:tcPr>
          <w:p w:rsidR="00A26084" w:rsidRPr="00086AC8" w:rsidRDefault="00A26084" w:rsidP="00271BEF">
            <w:pPr>
              <w:pStyle w:val="TableParagraph"/>
              <w:rPr>
                <w:rFonts w:ascii="Times New Roman" w:hAnsi="Times New Roman" w:cs="Times New Roman"/>
              </w:rPr>
            </w:pPr>
            <w:r w:rsidRPr="00086A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CODICE PROGETTO:</w:t>
            </w:r>
          </w:p>
        </w:tc>
        <w:tc>
          <w:tcPr>
            <w:tcW w:w="59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18" w:type="dxa"/>
              <w:bottom w:w="80" w:type="dxa"/>
              <w:right w:w="80" w:type="dxa"/>
            </w:tcMar>
          </w:tcPr>
          <w:p w:rsidR="00A26084" w:rsidRPr="00086AC8" w:rsidRDefault="00A26084" w:rsidP="00271BEF">
            <w:pPr>
              <w:pStyle w:val="TableParagraph"/>
              <w:rPr>
                <w:rFonts w:ascii="Times New Roman" w:hAnsi="Times New Roman" w:cs="Times New Roman"/>
              </w:rPr>
            </w:pPr>
            <w:r w:rsidRPr="00086A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10.2.2A-FSEPON-SI-2018-121</w:t>
            </w:r>
          </w:p>
        </w:tc>
      </w:tr>
      <w:tr w:rsidR="00A26084" w:rsidRPr="00086AC8" w:rsidTr="00271BEF">
        <w:trPr>
          <w:trHeight w:val="270"/>
          <w:jc w:val="center"/>
        </w:trPr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18" w:type="dxa"/>
              <w:bottom w:w="80" w:type="dxa"/>
              <w:right w:w="80" w:type="dxa"/>
            </w:tcMar>
          </w:tcPr>
          <w:p w:rsidR="00A26084" w:rsidRPr="00086AC8" w:rsidRDefault="00A26084" w:rsidP="00271BEF">
            <w:pPr>
              <w:pStyle w:val="TableParagraph"/>
              <w:rPr>
                <w:rFonts w:ascii="Times New Roman" w:hAnsi="Times New Roman" w:cs="Times New Roman"/>
              </w:rPr>
            </w:pPr>
            <w:r w:rsidRPr="00086A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CODICE CUP:</w:t>
            </w:r>
          </w:p>
        </w:tc>
        <w:tc>
          <w:tcPr>
            <w:tcW w:w="59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18" w:type="dxa"/>
              <w:bottom w:w="80" w:type="dxa"/>
              <w:right w:w="80" w:type="dxa"/>
            </w:tcMar>
          </w:tcPr>
          <w:p w:rsidR="00A26084" w:rsidRPr="00086AC8" w:rsidRDefault="00A26084" w:rsidP="00271BEF">
            <w:pPr>
              <w:pStyle w:val="TableParagraph"/>
              <w:rPr>
                <w:rFonts w:ascii="Times New Roman" w:hAnsi="Times New Roman" w:cs="Times New Roman"/>
              </w:rPr>
            </w:pPr>
            <w:r w:rsidRPr="00086A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H67I17000410007</w:t>
            </w:r>
          </w:p>
        </w:tc>
      </w:tr>
    </w:tbl>
    <w:p w:rsidR="0068308E" w:rsidRDefault="0068308E">
      <w:pPr>
        <w:rPr>
          <w:rFonts w:ascii="Arial" w:hAnsi="Arial" w:cs="Arial"/>
          <w:b/>
          <w:sz w:val="22"/>
          <w:szCs w:val="22"/>
        </w:rPr>
      </w:pPr>
    </w:p>
    <w:p w:rsidR="0068308E" w:rsidRDefault="00086AC8">
      <w:pPr>
        <w:spacing w:line="360" w:lineRule="auto"/>
      </w:pPr>
      <w:r>
        <w:rPr>
          <w:rFonts w:ascii="Arial" w:hAnsi="Arial" w:cs="Arial"/>
          <w:sz w:val="22"/>
          <w:szCs w:val="22"/>
        </w:rPr>
        <w:t>Il/La sottoscritto/a</w:t>
      </w:r>
    </w:p>
    <w:tbl>
      <w:tblPr>
        <w:tblW w:w="0" w:type="auto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392"/>
        <w:gridCol w:w="467"/>
        <w:gridCol w:w="468"/>
        <w:gridCol w:w="467"/>
        <w:gridCol w:w="467"/>
        <w:gridCol w:w="467"/>
        <w:gridCol w:w="466"/>
        <w:gridCol w:w="466"/>
        <w:gridCol w:w="466"/>
        <w:gridCol w:w="466"/>
        <w:gridCol w:w="467"/>
        <w:gridCol w:w="466"/>
        <w:gridCol w:w="466"/>
        <w:gridCol w:w="466"/>
        <w:gridCol w:w="466"/>
        <w:gridCol w:w="466"/>
        <w:gridCol w:w="466"/>
      </w:tblGrid>
      <w:tr w:rsidR="0068308E">
        <w:trPr>
          <w:trHeight w:hRule="exact" w:val="454"/>
        </w:trPr>
        <w:tc>
          <w:tcPr>
            <w:tcW w:w="2392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68308E" w:rsidRDefault="00086AC8">
            <w:pPr>
              <w:spacing w:before="120" w:after="120"/>
            </w:pPr>
            <w:r>
              <w:rPr>
                <w:rFonts w:ascii="Arial" w:hAnsi="Arial" w:cs="Arial"/>
                <w:sz w:val="22"/>
                <w:szCs w:val="22"/>
              </w:rPr>
              <w:t xml:space="preserve">COGNOME </w:t>
            </w: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308E" w:rsidRDefault="0068308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308E" w:rsidRDefault="0068308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308E" w:rsidRDefault="0068308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308E" w:rsidRDefault="0068308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308E" w:rsidRDefault="0068308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308E" w:rsidRDefault="0068308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308E" w:rsidRDefault="0068308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308E" w:rsidRDefault="0068308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308E" w:rsidRDefault="0068308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308E" w:rsidRDefault="0068308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308E" w:rsidRDefault="0068308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308E" w:rsidRDefault="0068308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308E" w:rsidRDefault="0068308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308E" w:rsidRDefault="0068308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308E" w:rsidRDefault="0068308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308E" w:rsidRDefault="0068308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8308E" w:rsidRDefault="0068308E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370"/>
        <w:gridCol w:w="468"/>
        <w:gridCol w:w="467"/>
        <w:gridCol w:w="467"/>
        <w:gridCol w:w="467"/>
        <w:gridCol w:w="468"/>
        <w:gridCol w:w="468"/>
        <w:gridCol w:w="468"/>
        <w:gridCol w:w="468"/>
        <w:gridCol w:w="469"/>
        <w:gridCol w:w="468"/>
        <w:gridCol w:w="468"/>
        <w:gridCol w:w="468"/>
        <w:gridCol w:w="469"/>
        <w:gridCol w:w="468"/>
        <w:gridCol w:w="468"/>
        <w:gridCol w:w="469"/>
      </w:tblGrid>
      <w:tr w:rsidR="0068308E">
        <w:trPr>
          <w:trHeight w:hRule="exact" w:val="454"/>
        </w:trPr>
        <w:tc>
          <w:tcPr>
            <w:tcW w:w="2370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68308E" w:rsidRDefault="00086AC8">
            <w:pPr>
              <w:spacing w:before="120" w:after="120"/>
            </w:pPr>
            <w:r>
              <w:rPr>
                <w:rFonts w:ascii="Arial" w:hAnsi="Arial" w:cs="Arial"/>
                <w:sz w:val="22"/>
                <w:szCs w:val="22"/>
              </w:rPr>
              <w:t>NOME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308E" w:rsidRDefault="0068308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308E" w:rsidRDefault="0068308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308E" w:rsidRDefault="0068308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308E" w:rsidRDefault="0068308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308E" w:rsidRDefault="0068308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308E" w:rsidRDefault="0068308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308E" w:rsidRDefault="0068308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308E" w:rsidRDefault="0068308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308E" w:rsidRDefault="0068308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308E" w:rsidRDefault="0068308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308E" w:rsidRDefault="0068308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308E" w:rsidRDefault="0068308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308E" w:rsidRDefault="0068308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308E" w:rsidRDefault="0068308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308E" w:rsidRDefault="0068308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308E" w:rsidRDefault="0068308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8308E" w:rsidRDefault="0068308E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382"/>
        <w:gridCol w:w="467"/>
        <w:gridCol w:w="467"/>
        <w:gridCol w:w="468"/>
        <w:gridCol w:w="467"/>
        <w:gridCol w:w="467"/>
        <w:gridCol w:w="467"/>
        <w:gridCol w:w="467"/>
        <w:gridCol w:w="468"/>
        <w:gridCol w:w="467"/>
        <w:gridCol w:w="467"/>
        <w:gridCol w:w="467"/>
        <w:gridCol w:w="468"/>
        <w:gridCol w:w="467"/>
        <w:gridCol w:w="467"/>
        <w:gridCol w:w="467"/>
        <w:gridCol w:w="467"/>
      </w:tblGrid>
      <w:tr w:rsidR="0068308E">
        <w:trPr>
          <w:trHeight w:hRule="exact" w:val="454"/>
        </w:trPr>
        <w:tc>
          <w:tcPr>
            <w:tcW w:w="2382" w:type="dxa"/>
            <w:tcBorders>
              <w:right w:val="single" w:sz="4" w:space="0" w:color="00000A"/>
            </w:tcBorders>
            <w:shd w:val="clear" w:color="auto" w:fill="auto"/>
          </w:tcPr>
          <w:p w:rsidR="0068308E" w:rsidRDefault="00086AC8">
            <w:pPr>
              <w:spacing w:before="120" w:after="120"/>
            </w:pPr>
            <w:r>
              <w:rPr>
                <w:rFonts w:ascii="Arial" w:hAnsi="Arial" w:cs="Arial"/>
                <w:sz w:val="22"/>
                <w:szCs w:val="22"/>
              </w:rPr>
              <w:t>CODICE FISCALE</w:t>
            </w: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308E" w:rsidRDefault="0068308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308E" w:rsidRDefault="0068308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308E" w:rsidRDefault="0068308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308E" w:rsidRDefault="0068308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308E" w:rsidRDefault="0068308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308E" w:rsidRDefault="0068308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308E" w:rsidRDefault="0068308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308E" w:rsidRDefault="0068308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308E" w:rsidRDefault="0068308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308E" w:rsidRDefault="0068308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308E" w:rsidRDefault="0068308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308E" w:rsidRDefault="0068308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308E" w:rsidRDefault="0068308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308E" w:rsidRDefault="0068308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308E" w:rsidRDefault="0068308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308E" w:rsidRDefault="0068308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8308E" w:rsidRDefault="0068308E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448"/>
        <w:gridCol w:w="481"/>
        <w:gridCol w:w="480"/>
        <w:gridCol w:w="481"/>
        <w:gridCol w:w="480"/>
        <w:gridCol w:w="481"/>
        <w:gridCol w:w="481"/>
        <w:gridCol w:w="480"/>
        <w:gridCol w:w="481"/>
        <w:gridCol w:w="481"/>
        <w:gridCol w:w="480"/>
        <w:gridCol w:w="481"/>
        <w:gridCol w:w="480"/>
        <w:gridCol w:w="481"/>
        <w:gridCol w:w="481"/>
        <w:gridCol w:w="471"/>
      </w:tblGrid>
      <w:tr w:rsidR="0068308E">
        <w:trPr>
          <w:trHeight w:hRule="exact" w:val="454"/>
        </w:trPr>
        <w:tc>
          <w:tcPr>
            <w:tcW w:w="2448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68308E" w:rsidRDefault="00086AC8">
            <w:pPr>
              <w:spacing w:before="120" w:after="120"/>
            </w:pPr>
            <w:r>
              <w:rPr>
                <w:rFonts w:ascii="Arial" w:hAnsi="Arial" w:cs="Arial"/>
                <w:sz w:val="22"/>
                <w:szCs w:val="22"/>
              </w:rPr>
              <w:t>DATA  DI NASCITA</w:t>
            </w:r>
          </w:p>
        </w:tc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308E" w:rsidRDefault="0068308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308E" w:rsidRDefault="0068308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308E" w:rsidRDefault="00086AC8">
            <w:pPr>
              <w:spacing w:before="120" w:after="12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/</w:t>
            </w: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308E" w:rsidRDefault="0068308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308E" w:rsidRDefault="0068308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308E" w:rsidRDefault="00086AC8">
            <w:pPr>
              <w:spacing w:before="120" w:after="12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/</w:t>
            </w: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308E" w:rsidRDefault="0068308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308E" w:rsidRDefault="0068308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308E" w:rsidRDefault="0068308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308E" w:rsidRDefault="0068308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" w:type="dxa"/>
            <w:tcBorders>
              <w:left w:val="single" w:sz="4" w:space="0" w:color="00000A"/>
            </w:tcBorders>
            <w:shd w:val="clear" w:color="auto" w:fill="auto"/>
            <w:vAlign w:val="center"/>
          </w:tcPr>
          <w:p w:rsidR="0068308E" w:rsidRDefault="0068308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68308E" w:rsidRDefault="0068308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" w:type="dxa"/>
            <w:shd w:val="clear" w:color="auto" w:fill="auto"/>
            <w:vAlign w:val="center"/>
          </w:tcPr>
          <w:p w:rsidR="0068308E" w:rsidRDefault="0068308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" w:type="dxa"/>
            <w:shd w:val="clear" w:color="auto" w:fill="auto"/>
            <w:vAlign w:val="center"/>
          </w:tcPr>
          <w:p w:rsidR="0068308E" w:rsidRDefault="0068308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68308E" w:rsidRDefault="0068308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8308E" w:rsidRDefault="0068308E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448"/>
        <w:gridCol w:w="481"/>
        <w:gridCol w:w="480"/>
        <w:gridCol w:w="481"/>
        <w:gridCol w:w="480"/>
        <w:gridCol w:w="481"/>
        <w:gridCol w:w="481"/>
        <w:gridCol w:w="480"/>
        <w:gridCol w:w="481"/>
        <w:gridCol w:w="481"/>
        <w:gridCol w:w="480"/>
        <w:gridCol w:w="481"/>
        <w:gridCol w:w="480"/>
        <w:gridCol w:w="481"/>
        <w:gridCol w:w="481"/>
        <w:gridCol w:w="471"/>
      </w:tblGrid>
      <w:tr w:rsidR="0068308E">
        <w:trPr>
          <w:trHeight w:hRule="exact" w:val="454"/>
        </w:trPr>
        <w:tc>
          <w:tcPr>
            <w:tcW w:w="2448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68308E" w:rsidRDefault="00086AC8">
            <w:pPr>
              <w:spacing w:before="120" w:after="120"/>
            </w:pPr>
            <w:r>
              <w:rPr>
                <w:rFonts w:ascii="Arial" w:hAnsi="Arial" w:cs="Arial"/>
                <w:sz w:val="22"/>
                <w:szCs w:val="22"/>
              </w:rPr>
              <w:t>LUOGO DI NASCITA</w:t>
            </w:r>
          </w:p>
        </w:tc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308E" w:rsidRDefault="0068308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308E" w:rsidRDefault="0068308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308E" w:rsidRDefault="0068308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308E" w:rsidRDefault="0068308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308E" w:rsidRDefault="0068308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308E" w:rsidRDefault="0068308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308E" w:rsidRDefault="0068308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308E" w:rsidRDefault="0068308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308E" w:rsidRDefault="0068308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308E" w:rsidRDefault="0068308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308E" w:rsidRDefault="0068308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308E" w:rsidRDefault="0068308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308E" w:rsidRDefault="0068308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308E" w:rsidRDefault="0068308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308E" w:rsidRDefault="0068308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8308E" w:rsidRDefault="0068308E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447"/>
        <w:gridCol w:w="480"/>
        <w:gridCol w:w="481"/>
      </w:tblGrid>
      <w:tr w:rsidR="0068308E">
        <w:trPr>
          <w:trHeight w:hRule="exact" w:val="454"/>
        </w:trPr>
        <w:tc>
          <w:tcPr>
            <w:tcW w:w="2447" w:type="dxa"/>
            <w:tcBorders>
              <w:right w:val="single" w:sz="4" w:space="0" w:color="00000A"/>
            </w:tcBorders>
            <w:shd w:val="clear" w:color="auto" w:fill="auto"/>
          </w:tcPr>
          <w:p w:rsidR="0068308E" w:rsidRDefault="00086AC8">
            <w:pPr>
              <w:spacing w:before="120" w:after="120"/>
            </w:pPr>
            <w:r>
              <w:rPr>
                <w:rFonts w:ascii="Arial" w:hAnsi="Arial" w:cs="Arial"/>
                <w:sz w:val="22"/>
                <w:szCs w:val="22"/>
              </w:rPr>
              <w:t xml:space="preserve">PROVINCIA </w:t>
            </w: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308E" w:rsidRDefault="0068308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308E" w:rsidRDefault="0068308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8308E" w:rsidRDefault="0068308E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448"/>
        <w:gridCol w:w="481"/>
        <w:gridCol w:w="480"/>
        <w:gridCol w:w="481"/>
        <w:gridCol w:w="480"/>
        <w:gridCol w:w="481"/>
        <w:gridCol w:w="481"/>
        <w:gridCol w:w="480"/>
        <w:gridCol w:w="481"/>
        <w:gridCol w:w="481"/>
        <w:gridCol w:w="480"/>
        <w:gridCol w:w="481"/>
        <w:gridCol w:w="480"/>
        <w:gridCol w:w="481"/>
        <w:gridCol w:w="481"/>
        <w:gridCol w:w="471"/>
      </w:tblGrid>
      <w:tr w:rsidR="0068308E">
        <w:trPr>
          <w:trHeight w:hRule="exact" w:val="454"/>
        </w:trPr>
        <w:tc>
          <w:tcPr>
            <w:tcW w:w="2448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68308E" w:rsidRDefault="00086AC8">
            <w:pPr>
              <w:spacing w:before="120" w:after="120"/>
            </w:pPr>
            <w:r>
              <w:rPr>
                <w:rFonts w:ascii="Arial" w:hAnsi="Arial" w:cs="Arial"/>
                <w:sz w:val="22"/>
                <w:szCs w:val="22"/>
              </w:rPr>
              <w:t>COMUNE DI RES.ZA</w:t>
            </w:r>
          </w:p>
        </w:tc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308E" w:rsidRDefault="0068308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308E" w:rsidRDefault="0068308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308E" w:rsidRDefault="0068308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308E" w:rsidRDefault="0068308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308E" w:rsidRDefault="0068308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308E" w:rsidRDefault="0068308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308E" w:rsidRDefault="0068308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308E" w:rsidRDefault="0068308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308E" w:rsidRDefault="0068308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308E" w:rsidRDefault="0068308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308E" w:rsidRDefault="0068308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308E" w:rsidRDefault="0068308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308E" w:rsidRDefault="0068308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308E" w:rsidRDefault="0068308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308E" w:rsidRDefault="0068308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8308E" w:rsidRDefault="0068308E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447"/>
        <w:gridCol w:w="480"/>
        <w:gridCol w:w="481"/>
      </w:tblGrid>
      <w:tr w:rsidR="0068308E">
        <w:trPr>
          <w:trHeight w:hRule="exact" w:val="454"/>
        </w:trPr>
        <w:tc>
          <w:tcPr>
            <w:tcW w:w="2447" w:type="dxa"/>
            <w:tcBorders>
              <w:right w:val="single" w:sz="4" w:space="0" w:color="00000A"/>
            </w:tcBorders>
            <w:shd w:val="clear" w:color="auto" w:fill="auto"/>
          </w:tcPr>
          <w:p w:rsidR="0068308E" w:rsidRDefault="00086AC8">
            <w:pPr>
              <w:spacing w:before="120" w:after="120"/>
            </w:pPr>
            <w:r>
              <w:rPr>
                <w:rFonts w:ascii="Arial" w:hAnsi="Arial" w:cs="Arial"/>
                <w:sz w:val="22"/>
                <w:szCs w:val="22"/>
              </w:rPr>
              <w:t xml:space="preserve">PROVINCIA </w:t>
            </w: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308E" w:rsidRDefault="0068308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308E" w:rsidRDefault="0068308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8308E" w:rsidRDefault="0068308E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435"/>
        <w:gridCol w:w="462"/>
        <w:gridCol w:w="462"/>
        <w:gridCol w:w="463"/>
        <w:gridCol w:w="463"/>
        <w:gridCol w:w="463"/>
        <w:gridCol w:w="463"/>
        <w:gridCol w:w="464"/>
        <w:gridCol w:w="463"/>
        <w:gridCol w:w="463"/>
        <w:gridCol w:w="463"/>
        <w:gridCol w:w="464"/>
        <w:gridCol w:w="463"/>
        <w:gridCol w:w="477"/>
        <w:gridCol w:w="463"/>
        <w:gridCol w:w="463"/>
        <w:gridCol w:w="462"/>
      </w:tblGrid>
      <w:tr w:rsidR="0068308E">
        <w:trPr>
          <w:trHeight w:hRule="exact" w:val="454"/>
        </w:trPr>
        <w:tc>
          <w:tcPr>
            <w:tcW w:w="2435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68308E" w:rsidRDefault="00086AC8">
            <w:pPr>
              <w:spacing w:before="120" w:after="120"/>
            </w:pPr>
            <w:r>
              <w:rPr>
                <w:rFonts w:ascii="Arial" w:hAnsi="Arial" w:cs="Arial"/>
                <w:sz w:val="22"/>
                <w:szCs w:val="22"/>
              </w:rPr>
              <w:t>VIA/PIAZZA/CORSO</w:t>
            </w:r>
          </w:p>
        </w:tc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308E" w:rsidRDefault="0068308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308E" w:rsidRDefault="0068308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308E" w:rsidRDefault="0068308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308E" w:rsidRDefault="0068308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308E" w:rsidRDefault="0068308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308E" w:rsidRDefault="0068308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308E" w:rsidRDefault="0068308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308E" w:rsidRDefault="0068308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308E" w:rsidRDefault="0068308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308E" w:rsidRDefault="0068308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308E" w:rsidRDefault="0068308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308E" w:rsidRDefault="0068308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308E" w:rsidRDefault="00086AC8">
            <w:pPr>
              <w:spacing w:before="120" w:after="120"/>
            </w:pPr>
            <w:r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308E" w:rsidRDefault="0068308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308E" w:rsidRDefault="0068308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308E" w:rsidRDefault="0068308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8308E" w:rsidRDefault="0068308E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448"/>
        <w:gridCol w:w="480"/>
        <w:gridCol w:w="480"/>
        <w:gridCol w:w="480"/>
        <w:gridCol w:w="480"/>
        <w:gridCol w:w="480"/>
      </w:tblGrid>
      <w:tr w:rsidR="0068308E">
        <w:trPr>
          <w:trHeight w:hRule="exact" w:val="454"/>
        </w:trPr>
        <w:tc>
          <w:tcPr>
            <w:tcW w:w="2448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68308E" w:rsidRDefault="00086AC8">
            <w:pPr>
              <w:spacing w:before="120" w:after="120"/>
            </w:pPr>
            <w:r>
              <w:rPr>
                <w:rFonts w:ascii="Arial" w:hAnsi="Arial" w:cs="Arial"/>
                <w:sz w:val="22"/>
                <w:szCs w:val="22"/>
              </w:rPr>
              <w:t>CAP</w:t>
            </w: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308E" w:rsidRDefault="0068308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308E" w:rsidRDefault="0068308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308E" w:rsidRDefault="0068308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308E" w:rsidRDefault="0068308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308E" w:rsidRDefault="0068308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8308E" w:rsidRDefault="0068308E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1"/>
      </w:tblGrid>
      <w:tr w:rsidR="0068308E">
        <w:trPr>
          <w:trHeight w:hRule="exact" w:val="454"/>
        </w:trPr>
        <w:tc>
          <w:tcPr>
            <w:tcW w:w="2448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68308E" w:rsidRDefault="00086AC8">
            <w:pPr>
              <w:spacing w:before="120" w:after="120"/>
            </w:pPr>
            <w:r>
              <w:rPr>
                <w:rFonts w:ascii="Arial" w:hAnsi="Arial" w:cs="Arial"/>
                <w:sz w:val="22"/>
                <w:szCs w:val="22"/>
              </w:rPr>
              <w:t>TELEFONO</w:t>
            </w: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308E" w:rsidRDefault="0068308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308E" w:rsidRDefault="0068308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308E" w:rsidRDefault="0068308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308E" w:rsidRDefault="0068308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308E" w:rsidRDefault="0068308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308E" w:rsidRDefault="0068308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308E" w:rsidRDefault="0068308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308E" w:rsidRDefault="0068308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308E" w:rsidRDefault="0068308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308E" w:rsidRDefault="0068308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308E" w:rsidRDefault="0068308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8308E" w:rsidRDefault="0068308E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365"/>
        <w:gridCol w:w="469"/>
        <w:gridCol w:w="468"/>
        <w:gridCol w:w="468"/>
        <w:gridCol w:w="468"/>
        <w:gridCol w:w="469"/>
        <w:gridCol w:w="468"/>
        <w:gridCol w:w="468"/>
        <w:gridCol w:w="468"/>
        <w:gridCol w:w="469"/>
        <w:gridCol w:w="468"/>
        <w:gridCol w:w="468"/>
        <w:gridCol w:w="468"/>
        <w:gridCol w:w="469"/>
        <w:gridCol w:w="468"/>
        <w:gridCol w:w="468"/>
        <w:gridCol w:w="469"/>
      </w:tblGrid>
      <w:tr w:rsidR="0068308E">
        <w:trPr>
          <w:trHeight w:hRule="exact" w:val="454"/>
        </w:trPr>
        <w:tc>
          <w:tcPr>
            <w:tcW w:w="2365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68308E" w:rsidRDefault="00086AC8">
            <w:pPr>
              <w:spacing w:before="120" w:after="120"/>
            </w:pPr>
            <w:r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308E" w:rsidRDefault="0068308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308E" w:rsidRDefault="0068308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308E" w:rsidRDefault="0068308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308E" w:rsidRDefault="0068308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308E" w:rsidRDefault="0068308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308E" w:rsidRDefault="0068308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308E" w:rsidRDefault="0068308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308E" w:rsidRDefault="0068308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308E" w:rsidRDefault="0068308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308E" w:rsidRDefault="0068308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308E" w:rsidRDefault="0068308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308E" w:rsidRDefault="0068308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308E" w:rsidRDefault="0068308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308E" w:rsidRDefault="0068308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308E" w:rsidRDefault="0068308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308E" w:rsidRDefault="0068308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8308E" w:rsidRDefault="00086AC8">
      <w:pPr>
        <w:spacing w:line="360" w:lineRule="auto"/>
        <w:jc w:val="center"/>
      </w:pPr>
      <w:r>
        <w:rPr>
          <w:rFonts w:ascii="Arial" w:hAnsi="Arial" w:cs="Arial"/>
          <w:sz w:val="22"/>
          <w:szCs w:val="22"/>
          <w:highlight w:val="yellow"/>
        </w:rPr>
        <w:t>SCRIVERE ANCHE E-MAIL IN STAMPATELLO</w:t>
      </w:r>
    </w:p>
    <w:p w:rsidR="0068308E" w:rsidRDefault="0068308E">
      <w:pPr>
        <w:jc w:val="center"/>
        <w:rPr>
          <w:rFonts w:ascii="Arial" w:hAnsi="Arial" w:cs="Arial"/>
          <w:b/>
          <w:sz w:val="22"/>
          <w:szCs w:val="22"/>
        </w:rPr>
      </w:pPr>
    </w:p>
    <w:p w:rsidR="0068308E" w:rsidRDefault="00086AC8">
      <w:pPr>
        <w:jc w:val="center"/>
      </w:pPr>
      <w:r>
        <w:rPr>
          <w:rFonts w:ascii="Arial" w:hAnsi="Arial" w:cs="Arial"/>
          <w:b/>
          <w:sz w:val="22"/>
          <w:szCs w:val="22"/>
        </w:rPr>
        <w:t xml:space="preserve">in qualità di </w:t>
      </w:r>
    </w:p>
    <w:bookmarkStart w:id="1" w:name="Controllo10"/>
    <w:bookmarkStart w:id="2" w:name="__Fieldmark__1217_3833752169"/>
    <w:p w:rsidR="0068308E" w:rsidRDefault="0068308E" w:rsidP="002A265C">
      <w:pPr>
        <w:spacing w:line="360" w:lineRule="auto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86AC8">
        <w:instrText xml:space="preserve"> FORMCHECKBOX </w:instrText>
      </w:r>
      <w:r w:rsidR="002841DF">
        <w:fldChar w:fldCharType="separate"/>
      </w:r>
      <w:r>
        <w:fldChar w:fldCharType="end"/>
      </w:r>
      <w:bookmarkEnd w:id="1"/>
      <w:bookmarkEnd w:id="2"/>
      <w:r w:rsidR="00086AC8">
        <w:rPr>
          <w:rFonts w:ascii="Arial" w:hAnsi="Arial" w:cs="Arial"/>
          <w:sz w:val="22"/>
          <w:szCs w:val="22"/>
        </w:rPr>
        <w:t xml:space="preserve"> ASSISTENTE AMMINISTRATIVO</w:t>
      </w:r>
    </w:p>
    <w:bookmarkStart w:id="3" w:name="Controllo11"/>
    <w:bookmarkStart w:id="4" w:name="__Fieldmark__1223_3833752169"/>
    <w:p w:rsidR="0068308E" w:rsidRDefault="0068308E" w:rsidP="002A265C">
      <w:pPr>
        <w:spacing w:line="360" w:lineRule="auto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86AC8">
        <w:instrText xml:space="preserve"> FORMCHECKBOX </w:instrText>
      </w:r>
      <w:r w:rsidR="002841DF">
        <w:fldChar w:fldCharType="separate"/>
      </w:r>
      <w:r>
        <w:fldChar w:fldCharType="end"/>
      </w:r>
      <w:bookmarkEnd w:id="3"/>
      <w:bookmarkEnd w:id="4"/>
      <w:r w:rsidR="00086AC8">
        <w:rPr>
          <w:rFonts w:ascii="Arial" w:hAnsi="Arial" w:cs="Arial"/>
          <w:sz w:val="22"/>
          <w:szCs w:val="22"/>
        </w:rPr>
        <w:t xml:space="preserve"> ASSISTENTE TECNICO</w:t>
      </w:r>
    </w:p>
    <w:bookmarkStart w:id="5" w:name="__Fieldmark__1228_3833752169"/>
    <w:p w:rsidR="0068308E" w:rsidRDefault="0068308E" w:rsidP="002A265C">
      <w:pPr>
        <w:spacing w:line="360" w:lineRule="auto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86AC8">
        <w:instrText xml:space="preserve"> FORMCHECKBOX </w:instrText>
      </w:r>
      <w:r w:rsidR="002841DF">
        <w:fldChar w:fldCharType="separate"/>
      </w:r>
      <w:r>
        <w:fldChar w:fldCharType="end"/>
      </w:r>
      <w:bookmarkEnd w:id="5"/>
      <w:r w:rsidR="00086AC8">
        <w:rPr>
          <w:rFonts w:ascii="Arial" w:hAnsi="Arial" w:cs="Arial"/>
          <w:sz w:val="22"/>
          <w:szCs w:val="22"/>
        </w:rPr>
        <w:t xml:space="preserve"> COLLABORATORE SCOLASTICO</w:t>
      </w:r>
    </w:p>
    <w:p w:rsidR="0068308E" w:rsidRDefault="00086AC8">
      <w:pPr>
        <w:spacing w:line="360" w:lineRule="auto"/>
        <w:jc w:val="center"/>
      </w:pPr>
      <w:r>
        <w:rPr>
          <w:rFonts w:ascii="Arial" w:hAnsi="Arial" w:cs="Arial"/>
          <w:b/>
          <w:sz w:val="22"/>
          <w:szCs w:val="22"/>
        </w:rPr>
        <w:t>CHIEDE</w:t>
      </w:r>
    </w:p>
    <w:p w:rsidR="0068308E" w:rsidRDefault="00086AC8" w:rsidP="002A265C">
      <w:pPr>
        <w:spacing w:line="360" w:lineRule="auto"/>
      </w:pPr>
      <w:r>
        <w:rPr>
          <w:rFonts w:ascii="Arial" w:hAnsi="Arial" w:cs="Arial"/>
          <w:sz w:val="22"/>
          <w:szCs w:val="22"/>
        </w:rPr>
        <w:t>di essere inserito/a nella graduatoria di:</w:t>
      </w:r>
    </w:p>
    <w:p w:rsidR="0068308E" w:rsidRDefault="0068308E" w:rsidP="002A265C">
      <w:pPr>
        <w:spacing w:line="360" w:lineRule="auto"/>
        <w:rPr>
          <w:rFonts w:ascii="Arial" w:hAnsi="Arial" w:cs="Arial"/>
          <w:sz w:val="22"/>
          <w:szCs w:val="22"/>
        </w:rPr>
      </w:pPr>
    </w:p>
    <w:bookmarkStart w:id="6" w:name="__Fieldmark__1236_3833752169"/>
    <w:p w:rsidR="0068308E" w:rsidRDefault="0068308E" w:rsidP="002A265C">
      <w:pPr>
        <w:spacing w:line="360" w:lineRule="auto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86AC8">
        <w:instrText xml:space="preserve"> FORMCHECKBOX </w:instrText>
      </w:r>
      <w:r w:rsidR="002841DF">
        <w:fldChar w:fldCharType="separate"/>
      </w:r>
      <w:r>
        <w:fldChar w:fldCharType="end"/>
      </w:r>
      <w:bookmarkEnd w:id="6"/>
      <w:r w:rsidR="00086AC8">
        <w:rPr>
          <w:rFonts w:ascii="Arial" w:hAnsi="Arial" w:cs="Arial"/>
          <w:sz w:val="22"/>
          <w:szCs w:val="22"/>
        </w:rPr>
        <w:t xml:space="preserve"> ASS.te AMMINISTRATIVO </w:t>
      </w:r>
      <w:r w:rsidR="00086AC8">
        <w:rPr>
          <w:rFonts w:ascii="Arial" w:hAnsi="Arial" w:cs="Arial"/>
          <w:sz w:val="22"/>
          <w:szCs w:val="22"/>
        </w:rPr>
        <w:tab/>
      </w:r>
      <w:bookmarkStart w:id="7" w:name="__Fieldmark__1243_3833752169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86AC8">
        <w:instrText xml:space="preserve"> FORMCHECKBOX </w:instrText>
      </w:r>
      <w:r w:rsidR="002841DF"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7"/>
      <w:r w:rsidR="00086AC8">
        <w:rPr>
          <w:rFonts w:ascii="Arial" w:hAnsi="Arial" w:cs="Arial"/>
          <w:sz w:val="22"/>
          <w:szCs w:val="22"/>
        </w:rPr>
        <w:t xml:space="preserve"> ASS.te TECNICO</w:t>
      </w:r>
      <w:r w:rsidR="00086AC8">
        <w:rPr>
          <w:rFonts w:ascii="Arial" w:hAnsi="Arial" w:cs="Arial"/>
          <w:sz w:val="22"/>
          <w:szCs w:val="22"/>
        </w:rPr>
        <w:tab/>
      </w:r>
      <w:r w:rsidR="00086AC8">
        <w:rPr>
          <w:rFonts w:ascii="Arial" w:hAnsi="Arial" w:cs="Arial"/>
          <w:sz w:val="22"/>
          <w:szCs w:val="22"/>
        </w:rPr>
        <w:tab/>
        <w:t xml:space="preserve"> </w:t>
      </w:r>
      <w:bookmarkStart w:id="8" w:name="__Fieldmark__1251_3833752169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86AC8">
        <w:instrText xml:space="preserve"> FORMCHECKBOX </w:instrText>
      </w:r>
      <w:r w:rsidR="002841DF"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8"/>
      <w:r w:rsidR="00086AC8">
        <w:rPr>
          <w:rFonts w:ascii="Arial" w:hAnsi="Arial" w:cs="Arial"/>
          <w:sz w:val="22"/>
          <w:szCs w:val="22"/>
        </w:rPr>
        <w:t xml:space="preserve"> COLL.re SCOLASTICO</w:t>
      </w:r>
    </w:p>
    <w:p w:rsidR="00086AC8" w:rsidRDefault="00086AC8" w:rsidP="002A265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Per le attività del PON FSE 2014-2020 del progetto avente codice </w:t>
      </w:r>
    </w:p>
    <w:p w:rsidR="00086AC8" w:rsidRDefault="00086AC8" w:rsidP="00086AC8">
      <w:pPr>
        <w:pStyle w:val="Corpotesto"/>
        <w:spacing w:before="134" w:line="276" w:lineRule="auto"/>
        <w:rPr>
          <w:b/>
          <w:bCs/>
          <w:sz w:val="24"/>
        </w:rPr>
      </w:pPr>
      <w:r>
        <w:rPr>
          <w:b/>
          <w:bCs/>
          <w:sz w:val="24"/>
        </w:rPr>
        <w:t>10.2.2A-FSEPON-SI-2018-121</w:t>
      </w:r>
    </w:p>
    <w:p w:rsidR="00086AC8" w:rsidRDefault="00086AC8" w:rsidP="00086AC8">
      <w:pPr>
        <w:pStyle w:val="Corpotesto"/>
        <w:spacing w:before="134" w:line="276" w:lineRule="auto"/>
        <w:rPr>
          <w:b/>
          <w:bCs/>
          <w:sz w:val="24"/>
        </w:rPr>
      </w:pPr>
      <w:r>
        <w:rPr>
          <w:b/>
          <w:bCs/>
          <w:sz w:val="24"/>
        </w:rPr>
        <w:t>10.2.3B-FSEPON-SI-2018-111</w:t>
      </w:r>
    </w:p>
    <w:p w:rsidR="00086AC8" w:rsidRDefault="00086AC8" w:rsidP="00086AC8">
      <w:pPr>
        <w:pStyle w:val="Corpotesto"/>
        <w:spacing w:before="134" w:line="276" w:lineRule="auto"/>
        <w:rPr>
          <w:b/>
          <w:bCs/>
          <w:sz w:val="24"/>
        </w:rPr>
      </w:pPr>
      <w:r>
        <w:rPr>
          <w:b/>
          <w:bCs/>
          <w:sz w:val="24"/>
        </w:rPr>
        <w:t>10.2.3C-FSEPON-SI-2018-67</w:t>
      </w:r>
    </w:p>
    <w:p w:rsidR="00086AC8" w:rsidRDefault="00086AC8" w:rsidP="002A265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68308E" w:rsidRDefault="00086AC8" w:rsidP="002A265C">
      <w:pPr>
        <w:spacing w:line="360" w:lineRule="auto"/>
        <w:jc w:val="center"/>
      </w:pPr>
      <w:r>
        <w:rPr>
          <w:rFonts w:ascii="Arial" w:hAnsi="Arial" w:cs="Arial"/>
          <w:b/>
          <w:sz w:val="22"/>
          <w:szCs w:val="22"/>
        </w:rPr>
        <w:t>CONSAPEVOLE</w:t>
      </w:r>
    </w:p>
    <w:p w:rsidR="0068308E" w:rsidRDefault="0068308E" w:rsidP="002A265C">
      <w:pPr>
        <w:spacing w:line="360" w:lineRule="auto"/>
        <w:rPr>
          <w:rFonts w:ascii="Arial" w:hAnsi="Arial" w:cs="Arial"/>
          <w:sz w:val="22"/>
          <w:szCs w:val="22"/>
        </w:rPr>
      </w:pPr>
    </w:p>
    <w:p w:rsidR="0068308E" w:rsidRDefault="00086AC8" w:rsidP="002A265C">
      <w:pPr>
        <w:spacing w:line="360" w:lineRule="auto"/>
      </w:pPr>
      <w:r>
        <w:rPr>
          <w:rFonts w:ascii="Arial" w:hAnsi="Arial" w:cs="Arial"/>
          <w:sz w:val="22"/>
          <w:szCs w:val="22"/>
        </w:rPr>
        <w:lastRenderedPageBreak/>
        <w:t xml:space="preserve">delle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sotto la propria responsabilità </w:t>
      </w:r>
    </w:p>
    <w:p w:rsidR="0068308E" w:rsidRDefault="0068308E">
      <w:pPr>
        <w:rPr>
          <w:rFonts w:ascii="Arial" w:hAnsi="Arial" w:cs="Arial"/>
          <w:b/>
          <w:sz w:val="22"/>
          <w:szCs w:val="22"/>
        </w:rPr>
      </w:pPr>
    </w:p>
    <w:p w:rsidR="0068308E" w:rsidRDefault="00086AC8">
      <w:pPr>
        <w:jc w:val="center"/>
      </w:pPr>
      <w:r>
        <w:rPr>
          <w:rFonts w:ascii="Arial" w:hAnsi="Arial" w:cs="Arial"/>
          <w:b/>
          <w:sz w:val="22"/>
          <w:szCs w:val="22"/>
        </w:rPr>
        <w:t>DICHIARA</w:t>
      </w:r>
    </w:p>
    <w:p w:rsidR="0068308E" w:rsidRDefault="00086AC8">
      <w:pPr>
        <w:numPr>
          <w:ilvl w:val="0"/>
          <w:numId w:val="3"/>
        </w:numPr>
      </w:pPr>
      <w:r>
        <w:rPr>
          <w:rFonts w:ascii="Arial" w:hAnsi="Arial" w:cs="Arial"/>
          <w:b/>
          <w:sz w:val="22"/>
          <w:szCs w:val="22"/>
        </w:rPr>
        <w:t>Titoli e incarichi</w:t>
      </w:r>
    </w:p>
    <w:p w:rsidR="0068308E" w:rsidRDefault="0068308E">
      <w:pPr>
        <w:ind w:left="720"/>
        <w:rPr>
          <w:rFonts w:ascii="Arial" w:hAnsi="Arial" w:cs="Arial"/>
          <w:b/>
          <w:sz w:val="22"/>
          <w:szCs w:val="22"/>
        </w:rPr>
      </w:pPr>
    </w:p>
    <w:p w:rsidR="0068308E" w:rsidRDefault="00086AC8">
      <w:r>
        <w:rPr>
          <w:rFonts w:ascii="Arial" w:hAnsi="Arial" w:cs="Arial"/>
          <w:b/>
          <w:sz w:val="22"/>
          <w:szCs w:val="22"/>
        </w:rPr>
        <w:t>di possedere i seguenti titoli e di aver svolto i seguenti incarichi:</w:t>
      </w:r>
    </w:p>
    <w:p w:rsidR="0068308E" w:rsidRDefault="0068308E">
      <w:pPr>
        <w:rPr>
          <w:rFonts w:ascii="Arial" w:hAnsi="Arial" w:cs="Arial"/>
          <w:b/>
          <w:sz w:val="22"/>
          <w:szCs w:val="22"/>
        </w:rPr>
      </w:pPr>
    </w:p>
    <w:tbl>
      <w:tblPr>
        <w:tblW w:w="9735" w:type="dxa"/>
        <w:tblInd w:w="11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521"/>
        <w:gridCol w:w="3214"/>
      </w:tblGrid>
      <w:tr w:rsidR="0068308E" w:rsidTr="002A265C"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308E" w:rsidRDefault="00086AC8">
            <w:pPr>
              <w:pStyle w:val="Corpotesto"/>
              <w:jc w:val="left"/>
            </w:pPr>
            <w:r>
              <w:rPr>
                <w:rFonts w:ascii="Arial" w:hAnsi="Arial" w:cs="Arial"/>
                <w:b/>
                <w:sz w:val="22"/>
                <w:szCs w:val="22"/>
              </w:rPr>
              <w:t>TITOLI VALUTABILI</w:t>
            </w:r>
          </w:p>
        </w:tc>
        <w:tc>
          <w:tcPr>
            <w:tcW w:w="3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308E" w:rsidRDefault="00086AC8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Spuntare i titoli posseduti</w:t>
            </w:r>
          </w:p>
        </w:tc>
      </w:tr>
      <w:tr w:rsidR="0068308E" w:rsidTr="002A265C"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308E" w:rsidRDefault="00086AC8">
            <w:pPr>
              <w:pStyle w:val="Corpotesto"/>
              <w:jc w:val="left"/>
            </w:pPr>
            <w:r>
              <w:rPr>
                <w:rFonts w:ascii="Arial" w:hAnsi="Arial" w:cs="Arial"/>
                <w:sz w:val="22"/>
                <w:szCs w:val="22"/>
              </w:rPr>
              <w:t>Diploma di scuola secondaria di primo grado (solo per Collaboratori Scolastici)</w:t>
            </w:r>
          </w:p>
        </w:tc>
        <w:bookmarkStart w:id="9" w:name="__Fieldmark__1278_3833752169"/>
        <w:tc>
          <w:tcPr>
            <w:tcW w:w="3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308E" w:rsidRDefault="0068308E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86AC8">
              <w:instrText xml:space="preserve"> FORMCHECKBOX </w:instrText>
            </w:r>
            <w:r w:rsidR="002841DF">
              <w:fldChar w:fldCharType="separate"/>
            </w:r>
            <w:r>
              <w:fldChar w:fldCharType="end"/>
            </w:r>
            <w:bookmarkEnd w:id="9"/>
          </w:p>
        </w:tc>
      </w:tr>
      <w:tr w:rsidR="0068308E" w:rsidTr="002A265C"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308E" w:rsidRDefault="00086AC8">
            <w:r>
              <w:rPr>
                <w:rFonts w:ascii="Arial" w:hAnsi="Arial" w:cs="Arial"/>
                <w:sz w:val="22"/>
                <w:szCs w:val="22"/>
              </w:rPr>
              <w:t>Diploma di scuola secondaria superiore di secondo grado</w:t>
            </w:r>
          </w:p>
        </w:tc>
        <w:bookmarkStart w:id="10" w:name="__Fieldmark__1282_3833752169"/>
        <w:tc>
          <w:tcPr>
            <w:tcW w:w="3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308E" w:rsidRDefault="0068308E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86AC8">
              <w:instrText xml:space="preserve"> FORMCHECKBOX </w:instrText>
            </w:r>
            <w:r w:rsidR="002841DF">
              <w:fldChar w:fldCharType="separate"/>
            </w:r>
            <w:r>
              <w:fldChar w:fldCharType="end"/>
            </w:r>
            <w:bookmarkEnd w:id="10"/>
          </w:p>
        </w:tc>
      </w:tr>
      <w:tr w:rsidR="0068308E" w:rsidTr="002A265C"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308E" w:rsidRDefault="00086AC8">
            <w:r>
              <w:rPr>
                <w:rFonts w:ascii="Arial" w:hAnsi="Arial" w:cs="Arial"/>
                <w:sz w:val="22"/>
                <w:szCs w:val="22"/>
              </w:rPr>
              <w:t>Altro diploma scuola secondaria II grado</w:t>
            </w:r>
          </w:p>
        </w:tc>
        <w:bookmarkStart w:id="11" w:name="__Fieldmark__1286_3833752169"/>
        <w:tc>
          <w:tcPr>
            <w:tcW w:w="3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308E" w:rsidRDefault="0068308E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86AC8">
              <w:instrText xml:space="preserve"> FORMCHECKBOX </w:instrText>
            </w:r>
            <w:r w:rsidR="002841DF">
              <w:fldChar w:fldCharType="separate"/>
            </w:r>
            <w:r>
              <w:fldChar w:fldCharType="end"/>
            </w:r>
            <w:bookmarkEnd w:id="11"/>
          </w:p>
        </w:tc>
      </w:tr>
      <w:tr w:rsidR="0068308E" w:rsidTr="002A265C"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308E" w:rsidRDefault="00086AC8">
            <w:r>
              <w:rPr>
                <w:rFonts w:ascii="Arial" w:hAnsi="Arial" w:cs="Arial"/>
                <w:sz w:val="22"/>
                <w:szCs w:val="22"/>
              </w:rPr>
              <w:t xml:space="preserve">Diploma di laurea </w:t>
            </w:r>
          </w:p>
        </w:tc>
        <w:bookmarkStart w:id="12" w:name="__Fieldmark__1290_3833752169"/>
        <w:tc>
          <w:tcPr>
            <w:tcW w:w="3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308E" w:rsidRDefault="0068308E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86AC8">
              <w:instrText xml:space="preserve"> FORMCHECKBOX </w:instrText>
            </w:r>
            <w:r w:rsidR="002841DF">
              <w:fldChar w:fldCharType="separate"/>
            </w:r>
            <w:r>
              <w:fldChar w:fldCharType="end"/>
            </w:r>
            <w:bookmarkEnd w:id="12"/>
          </w:p>
        </w:tc>
      </w:tr>
      <w:tr w:rsidR="0068308E" w:rsidTr="002A265C"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308E" w:rsidRDefault="00086AC8">
            <w:r>
              <w:rPr>
                <w:rFonts w:ascii="Arial" w:hAnsi="Arial" w:cs="Arial"/>
                <w:sz w:val="22"/>
                <w:szCs w:val="22"/>
              </w:rPr>
              <w:t>Incarichi di collaborazione con il DSGA - solo per gli Assistenti</w:t>
            </w:r>
          </w:p>
          <w:p w:rsidR="0068308E" w:rsidRDefault="00086AC8">
            <w:r>
              <w:rPr>
                <w:rFonts w:ascii="Arial" w:hAnsi="Arial" w:cs="Arial"/>
                <w:sz w:val="22"/>
                <w:szCs w:val="22"/>
              </w:rPr>
              <w:t>Amministrativi (Incarico di Sostituto del D.S.G.A.) – Max 60 mesi</w:t>
            </w:r>
          </w:p>
        </w:tc>
        <w:tc>
          <w:tcPr>
            <w:tcW w:w="3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308E" w:rsidRDefault="00086AC8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 xml:space="preserve">Indicare n° mesi </w: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t>____</w:t>
            </w:r>
          </w:p>
        </w:tc>
      </w:tr>
      <w:tr w:rsidR="0068308E" w:rsidTr="002A265C"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308E" w:rsidRDefault="00086AC8">
            <w:r>
              <w:rPr>
                <w:rFonts w:ascii="Arial" w:hAnsi="Arial" w:cs="Arial"/>
                <w:sz w:val="22"/>
                <w:szCs w:val="22"/>
              </w:rPr>
              <w:t>Seconda posizione economica</w:t>
            </w:r>
          </w:p>
        </w:tc>
        <w:bookmarkStart w:id="13" w:name="__Fieldmark__1301_3833752169"/>
        <w:tc>
          <w:tcPr>
            <w:tcW w:w="3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308E" w:rsidRDefault="0068308E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86AC8">
              <w:instrText xml:space="preserve"> FORMCHECKBOX </w:instrText>
            </w:r>
            <w:r w:rsidR="002841DF">
              <w:fldChar w:fldCharType="separate"/>
            </w:r>
            <w:r>
              <w:fldChar w:fldCharType="end"/>
            </w:r>
            <w:bookmarkEnd w:id="13"/>
          </w:p>
        </w:tc>
      </w:tr>
      <w:tr w:rsidR="0068308E" w:rsidTr="002A265C"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308E" w:rsidRDefault="00086AC8">
            <w:r>
              <w:rPr>
                <w:rFonts w:ascii="Arial" w:hAnsi="Arial" w:cs="Arial"/>
                <w:sz w:val="22"/>
                <w:szCs w:val="22"/>
              </w:rPr>
              <w:t>Beneficiario Art. 7</w:t>
            </w:r>
          </w:p>
        </w:tc>
        <w:bookmarkStart w:id="14" w:name="__Fieldmark__1305_3833752169"/>
        <w:tc>
          <w:tcPr>
            <w:tcW w:w="3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308E" w:rsidRDefault="0068308E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86AC8">
              <w:instrText xml:space="preserve"> FORMCHECKBOX </w:instrText>
            </w:r>
            <w:r w:rsidR="002841DF">
              <w:fldChar w:fldCharType="separate"/>
            </w:r>
            <w:r>
              <w:fldChar w:fldCharType="end"/>
            </w:r>
            <w:bookmarkEnd w:id="14"/>
          </w:p>
        </w:tc>
      </w:tr>
      <w:tr w:rsidR="0068308E" w:rsidTr="002A265C"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308E" w:rsidRDefault="00086AC8">
            <w:r>
              <w:rPr>
                <w:rFonts w:ascii="Arial" w:hAnsi="Arial" w:cs="Arial"/>
                <w:sz w:val="22"/>
                <w:szCs w:val="22"/>
              </w:rPr>
              <w:t>Incarichi specifici (Max n.5)</w:t>
            </w:r>
          </w:p>
        </w:tc>
        <w:tc>
          <w:tcPr>
            <w:tcW w:w="3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308E" w:rsidRDefault="00086AC8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 xml:space="preserve">Indicare n° incarichi specifici attribuiti </w: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t>____</w:t>
            </w:r>
          </w:p>
        </w:tc>
      </w:tr>
      <w:tr w:rsidR="0068308E" w:rsidTr="002A265C">
        <w:trPr>
          <w:trHeight w:val="303"/>
        </w:trPr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308E" w:rsidRDefault="00086AC8">
            <w:r>
              <w:rPr>
                <w:rFonts w:ascii="Arial" w:hAnsi="Arial" w:cs="Arial"/>
                <w:sz w:val="22"/>
                <w:szCs w:val="22"/>
              </w:rPr>
              <w:t>Corsi ECDL e/ o altre certificazioni (max  4)</w:t>
            </w:r>
          </w:p>
        </w:tc>
        <w:tc>
          <w:tcPr>
            <w:tcW w:w="3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308E" w:rsidRDefault="00086AC8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 xml:space="preserve">Indicare n° Corsi/certifiazioni </w: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t>____</w:t>
            </w:r>
          </w:p>
        </w:tc>
      </w:tr>
    </w:tbl>
    <w:p w:rsidR="0068308E" w:rsidRDefault="0068308E">
      <w:pPr>
        <w:rPr>
          <w:rFonts w:ascii="Arial" w:hAnsi="Arial" w:cs="Arial"/>
          <w:sz w:val="22"/>
          <w:szCs w:val="22"/>
        </w:rPr>
      </w:pPr>
    </w:p>
    <w:p w:rsidR="0068308E" w:rsidRDefault="00086AC8" w:rsidP="002A265C">
      <w:pPr>
        <w:spacing w:line="360" w:lineRule="auto"/>
      </w:pPr>
      <w:r>
        <w:rPr>
          <w:rFonts w:ascii="Arial" w:hAnsi="Arial" w:cs="Arial"/>
          <w:sz w:val="22"/>
          <w:szCs w:val="22"/>
        </w:rPr>
        <w:t>Tutti gli incarichi, le attività e le certificazioni dovranno essere dettagliatamente specificate nel Curriculum Vitae in formato europeo che, a tal fine, si allega alla presente.</w:t>
      </w:r>
    </w:p>
    <w:p w:rsidR="0068308E" w:rsidRDefault="0068308E" w:rsidP="002A265C">
      <w:pPr>
        <w:spacing w:line="360" w:lineRule="auto"/>
        <w:rPr>
          <w:rFonts w:ascii="Arial" w:hAnsi="Arial" w:cs="Arial"/>
          <w:sz w:val="22"/>
          <w:szCs w:val="22"/>
        </w:rPr>
      </w:pPr>
    </w:p>
    <w:p w:rsidR="0068308E" w:rsidRDefault="00086AC8" w:rsidP="002A265C">
      <w:pPr>
        <w:numPr>
          <w:ilvl w:val="0"/>
          <w:numId w:val="3"/>
        </w:numPr>
        <w:spacing w:line="360" w:lineRule="auto"/>
      </w:pPr>
      <w:r>
        <w:rPr>
          <w:rFonts w:ascii="Arial" w:hAnsi="Arial" w:cs="Arial"/>
          <w:b/>
          <w:sz w:val="22"/>
          <w:szCs w:val="22"/>
        </w:rPr>
        <w:t>Dichiarazione di insussistenza di incompatibilità</w:t>
      </w:r>
    </w:p>
    <w:p w:rsidR="0068308E" w:rsidRDefault="00086AC8" w:rsidP="002A265C">
      <w:pPr>
        <w:numPr>
          <w:ilvl w:val="0"/>
          <w:numId w:val="4"/>
        </w:numPr>
        <w:spacing w:line="360" w:lineRule="auto"/>
        <w:ind w:left="284" w:hanging="284"/>
      </w:pPr>
      <w:r>
        <w:rPr>
          <w:rFonts w:ascii="Arial" w:hAnsi="Arial" w:cs="Arial"/>
          <w:sz w:val="22"/>
          <w:szCs w:val="22"/>
        </w:rPr>
        <w:t xml:space="preserve">di non trovarsi in nessuna della condizioni di incompatibilità previste dalle Disposizioni e Istruzioni per l’attuazione delle iniziative cofinanziate dai Fondi Strutturali europei 2014/2020, in particolare di: </w:t>
      </w:r>
    </w:p>
    <w:p w:rsidR="0068308E" w:rsidRDefault="00086AC8" w:rsidP="002A265C">
      <w:pPr>
        <w:numPr>
          <w:ilvl w:val="1"/>
          <w:numId w:val="4"/>
        </w:numPr>
        <w:spacing w:line="360" w:lineRule="auto"/>
        <w:ind w:left="284" w:hanging="284"/>
      </w:pPr>
      <w:r>
        <w:rPr>
          <w:rFonts w:ascii="Arial" w:hAnsi="Arial" w:cs="Arial"/>
          <w:sz w:val="22"/>
          <w:szCs w:val="22"/>
        </w:rPr>
        <w:t xml:space="preserve">di non essere collegato, né come socio né come titolare, alla ditta che ha partecipato e vinto la gara di appalto. </w:t>
      </w:r>
    </w:p>
    <w:p w:rsidR="0068308E" w:rsidRDefault="00086AC8" w:rsidP="002A265C">
      <w:pPr>
        <w:numPr>
          <w:ilvl w:val="0"/>
          <w:numId w:val="4"/>
        </w:numPr>
        <w:spacing w:line="360" w:lineRule="auto"/>
        <w:ind w:left="284" w:hanging="284"/>
      </w:pPr>
      <w:r>
        <w:rPr>
          <w:rFonts w:ascii="Arial" w:hAnsi="Arial" w:cs="Arial"/>
          <w:sz w:val="22"/>
          <w:szCs w:val="22"/>
        </w:rPr>
        <w:t xml:space="preserve">Dichiara inoltre, di non essere parente o affine entro il quarto grado del legale rappresentante dell'Istituto e di altro personale che ha preso parte alla predisposizione del bando di reclutamento, alla comparazione dei curricula degli astanti e alla stesura delle graduatorie dei candidati. </w:t>
      </w:r>
    </w:p>
    <w:p w:rsidR="0068308E" w:rsidRDefault="00086AC8" w:rsidP="002A265C">
      <w:pPr>
        <w:numPr>
          <w:ilvl w:val="0"/>
          <w:numId w:val="3"/>
        </w:numPr>
        <w:spacing w:line="360" w:lineRule="auto"/>
      </w:pPr>
      <w:r>
        <w:rPr>
          <w:rFonts w:ascii="Arial" w:hAnsi="Arial" w:cs="Arial"/>
          <w:b/>
          <w:sz w:val="22"/>
          <w:szCs w:val="22"/>
        </w:rPr>
        <w:t>Privacy</w:t>
      </w:r>
    </w:p>
    <w:p w:rsidR="0068308E" w:rsidRDefault="00086AC8" w:rsidP="002A265C">
      <w:pPr>
        <w:pStyle w:val="Paragrafoelenco1"/>
        <w:spacing w:line="360" w:lineRule="auto"/>
        <w:ind w:left="0"/>
      </w:pPr>
      <w:r>
        <w:rPr>
          <w:rFonts w:ascii="Arial" w:hAnsi="Arial" w:cs="Arial"/>
          <w:color w:val="000000"/>
        </w:rPr>
        <w:t xml:space="preserve">Il/la sottoscritto/a con la presente, ai sensi degli articoli 13 e 23 del D.Lgs. 196/2003 (di seguito indicato come “Codice Privacy”) e successive modificazioni ed integrazioni, </w:t>
      </w:r>
    </w:p>
    <w:p w:rsidR="0068308E" w:rsidRDefault="00086AC8" w:rsidP="002A265C">
      <w:pPr>
        <w:spacing w:line="360" w:lineRule="auto"/>
        <w:ind w:left="360"/>
        <w:jc w:val="center"/>
      </w:pP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AUTORIZZA</w:t>
      </w:r>
    </w:p>
    <w:p w:rsidR="0068308E" w:rsidRDefault="00086AC8" w:rsidP="002A265C">
      <w:pPr>
        <w:pStyle w:val="Paragrafoelenco1"/>
        <w:spacing w:line="360" w:lineRule="auto"/>
        <w:ind w:left="0"/>
      </w:pPr>
      <w:r>
        <w:rPr>
          <w:rFonts w:ascii="Arial" w:hAnsi="Arial" w:cs="Arial"/>
          <w:color w:val="000000"/>
        </w:rPr>
        <w:t xml:space="preserve">L’I.T.I. “S.Cannizzaro” 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</w:t>
      </w:r>
      <w:r>
        <w:rPr>
          <w:rFonts w:ascii="Arial" w:hAnsi="Arial" w:cs="Arial"/>
          <w:color w:val="000000"/>
        </w:rPr>
        <w:lastRenderedPageBreak/>
        <w:t xml:space="preserve">propri dati personali previsti dall’art. 7 del “Codice Privacy” (ivi inclusi, a titolo esemplificativo e non esaustivo, il diritto di ottenere la conferma </w:t>
      </w:r>
      <w:r>
        <w:rPr>
          <w:rFonts w:ascii="Arial" w:hAnsi="Arial" w:cs="Arial"/>
        </w:rPr>
        <w:t>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68308E" w:rsidRDefault="0068308E">
      <w:pPr>
        <w:rPr>
          <w:rFonts w:ascii="Arial" w:hAnsi="Arial" w:cs="Arial"/>
          <w:sz w:val="22"/>
          <w:szCs w:val="22"/>
        </w:rPr>
      </w:pPr>
    </w:p>
    <w:p w:rsidR="0068308E" w:rsidRDefault="0068308E">
      <w:pPr>
        <w:rPr>
          <w:rFonts w:ascii="Arial" w:hAnsi="Arial" w:cs="Arial"/>
          <w:sz w:val="22"/>
          <w:szCs w:val="22"/>
        </w:rPr>
      </w:pPr>
    </w:p>
    <w:p w:rsidR="0068308E" w:rsidRDefault="0068308E">
      <w:pPr>
        <w:rPr>
          <w:rFonts w:ascii="Arial" w:hAnsi="Arial" w:cs="Arial"/>
          <w:sz w:val="22"/>
          <w:szCs w:val="22"/>
        </w:rPr>
      </w:pPr>
    </w:p>
    <w:p w:rsidR="0068308E" w:rsidRDefault="00086AC8">
      <w:r>
        <w:rPr>
          <w:rFonts w:ascii="Arial" w:hAnsi="Arial" w:cs="Arial"/>
          <w:sz w:val="22"/>
          <w:szCs w:val="22"/>
        </w:rPr>
        <w:t>Data 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FIRMA DEL CANDIDATO</w:t>
      </w:r>
    </w:p>
    <w:p w:rsidR="0068308E" w:rsidRDefault="0068308E">
      <w:pPr>
        <w:rPr>
          <w:rFonts w:ascii="Arial" w:hAnsi="Arial" w:cs="Arial"/>
          <w:sz w:val="22"/>
          <w:szCs w:val="22"/>
        </w:rPr>
      </w:pPr>
    </w:p>
    <w:p w:rsidR="0068308E" w:rsidRDefault="00086AC8"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</w:t>
      </w:r>
    </w:p>
    <w:p w:rsidR="0068308E" w:rsidRDefault="0068308E">
      <w:pPr>
        <w:tabs>
          <w:tab w:val="left" w:pos="3555"/>
        </w:tabs>
      </w:pPr>
    </w:p>
    <w:sectPr w:rsidR="0068308E" w:rsidSect="0068308E">
      <w:footerReference w:type="default" r:id="rId21"/>
      <w:footerReference w:type="first" r:id="rId22"/>
      <w:pgSz w:w="11906" w:h="16838"/>
      <w:pgMar w:top="907" w:right="1134" w:bottom="1365" w:left="1134" w:header="720" w:footer="851" w:gutter="0"/>
      <w:cols w:space="720"/>
      <w:docGrid w:linePitch="60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1DF" w:rsidRDefault="002841DF" w:rsidP="007E13B6">
      <w:r>
        <w:separator/>
      </w:r>
    </w:p>
  </w:endnote>
  <w:endnote w:type="continuationSeparator" w:id="0">
    <w:p w:rsidR="002841DF" w:rsidRDefault="002841DF" w:rsidP="007E1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08E" w:rsidRDefault="0068308E">
    <w:pPr>
      <w:pStyle w:val="Pidipagin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08E" w:rsidRDefault="0068308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1DF" w:rsidRDefault="002841DF" w:rsidP="007E13B6">
      <w:r>
        <w:separator/>
      </w:r>
    </w:p>
  </w:footnote>
  <w:footnote w:type="continuationSeparator" w:id="0">
    <w:p w:rsidR="002841DF" w:rsidRDefault="002841DF" w:rsidP="007E13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Num3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Times New Roman"/>
        <w:b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Num3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1440" w:hanging="360"/>
      </w:pPr>
      <w:rPr>
        <w:rFonts w:ascii="Arial" w:hAnsi="Arial"/>
        <w:sz w:val="22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65C"/>
    <w:rsid w:val="00086AC8"/>
    <w:rsid w:val="002841DF"/>
    <w:rsid w:val="002A265C"/>
    <w:rsid w:val="0068308E"/>
    <w:rsid w:val="00A26084"/>
    <w:rsid w:val="00AB5F56"/>
    <w:rsid w:val="00FB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308E"/>
    <w:pPr>
      <w:suppressAutoHyphens/>
    </w:pPr>
    <w:rPr>
      <w:kern w:val="1"/>
    </w:rPr>
  </w:style>
  <w:style w:type="paragraph" w:styleId="Titolo1">
    <w:name w:val="heading 1"/>
    <w:basedOn w:val="Normale"/>
    <w:qFormat/>
    <w:rsid w:val="0068308E"/>
    <w:pPr>
      <w:keepNext/>
      <w:numPr>
        <w:numId w:val="1"/>
      </w:numPr>
      <w:outlineLvl w:val="0"/>
    </w:pPr>
  </w:style>
  <w:style w:type="paragraph" w:styleId="Titolo2">
    <w:name w:val="heading 2"/>
    <w:basedOn w:val="Normale"/>
    <w:qFormat/>
    <w:rsid w:val="0068308E"/>
    <w:pPr>
      <w:keepNext/>
      <w:numPr>
        <w:ilvl w:val="1"/>
        <w:numId w:val="1"/>
      </w:numPr>
      <w:outlineLvl w:val="1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68308E"/>
  </w:style>
  <w:style w:type="character" w:customStyle="1" w:styleId="WW8Num1z0">
    <w:name w:val="WW8Num1z0"/>
    <w:rsid w:val="0068308E"/>
  </w:style>
  <w:style w:type="character" w:customStyle="1" w:styleId="WW8Num1z1">
    <w:name w:val="WW8Num1z1"/>
    <w:rsid w:val="0068308E"/>
  </w:style>
  <w:style w:type="character" w:customStyle="1" w:styleId="WW8Num1z2">
    <w:name w:val="WW8Num1z2"/>
    <w:rsid w:val="0068308E"/>
  </w:style>
  <w:style w:type="character" w:customStyle="1" w:styleId="WW8Num1z3">
    <w:name w:val="WW8Num1z3"/>
    <w:rsid w:val="0068308E"/>
  </w:style>
  <w:style w:type="character" w:customStyle="1" w:styleId="WW8Num1z4">
    <w:name w:val="WW8Num1z4"/>
    <w:rsid w:val="0068308E"/>
  </w:style>
  <w:style w:type="character" w:customStyle="1" w:styleId="WW8Num1z5">
    <w:name w:val="WW8Num1z5"/>
    <w:rsid w:val="0068308E"/>
  </w:style>
  <w:style w:type="character" w:customStyle="1" w:styleId="WW8Num1z6">
    <w:name w:val="WW8Num1z6"/>
    <w:rsid w:val="0068308E"/>
  </w:style>
  <w:style w:type="character" w:customStyle="1" w:styleId="WW8Num1z7">
    <w:name w:val="WW8Num1z7"/>
    <w:rsid w:val="0068308E"/>
  </w:style>
  <w:style w:type="character" w:customStyle="1" w:styleId="WW8Num1z8">
    <w:name w:val="WW8Num1z8"/>
    <w:rsid w:val="0068308E"/>
  </w:style>
  <w:style w:type="character" w:customStyle="1" w:styleId="WW8Num2z0">
    <w:name w:val="WW8Num2z0"/>
    <w:rsid w:val="0068308E"/>
  </w:style>
  <w:style w:type="character" w:customStyle="1" w:styleId="WW8Num2z1">
    <w:name w:val="WW8Num2z1"/>
    <w:rsid w:val="0068308E"/>
    <w:rPr>
      <w:rFonts w:ascii="Courier New" w:hAnsi="Courier New" w:cs="Courier New"/>
    </w:rPr>
  </w:style>
  <w:style w:type="character" w:customStyle="1" w:styleId="WW8Num3z0">
    <w:name w:val="WW8Num3z0"/>
    <w:rsid w:val="0068308E"/>
    <w:rPr>
      <w:rFonts w:ascii="Symbol" w:hAnsi="Symbol" w:cs="Symbol"/>
    </w:rPr>
  </w:style>
  <w:style w:type="character" w:customStyle="1" w:styleId="WW8Num3z1">
    <w:name w:val="WW8Num3z1"/>
    <w:rsid w:val="0068308E"/>
    <w:rPr>
      <w:rFonts w:ascii="Courier New" w:hAnsi="Courier New" w:cs="Courier New"/>
    </w:rPr>
  </w:style>
  <w:style w:type="character" w:customStyle="1" w:styleId="WW8Num4z0">
    <w:name w:val="WW8Num4z0"/>
    <w:rsid w:val="0068308E"/>
  </w:style>
  <w:style w:type="character" w:customStyle="1" w:styleId="WW8Num4z1">
    <w:name w:val="WW8Num4z1"/>
    <w:rsid w:val="0068308E"/>
    <w:rPr>
      <w:rFonts w:ascii="Courier New" w:hAnsi="Courier New" w:cs="Courier New"/>
    </w:rPr>
  </w:style>
  <w:style w:type="character" w:customStyle="1" w:styleId="WW8Num5z0">
    <w:name w:val="WW8Num5z0"/>
    <w:rsid w:val="0068308E"/>
    <w:rPr>
      <w:rFonts w:ascii="Symbol" w:hAnsi="Symbol" w:cs="OpenSymbol"/>
    </w:rPr>
  </w:style>
  <w:style w:type="character" w:customStyle="1" w:styleId="WW8Num5z1">
    <w:name w:val="WW8Num5z1"/>
    <w:rsid w:val="0068308E"/>
    <w:rPr>
      <w:rFonts w:ascii="OpenSymbol" w:hAnsi="OpenSymbol" w:cs="OpenSymbol"/>
    </w:rPr>
  </w:style>
  <w:style w:type="character" w:customStyle="1" w:styleId="WW8Num6z0">
    <w:name w:val="WW8Num6z0"/>
    <w:rsid w:val="0068308E"/>
    <w:rPr>
      <w:rFonts w:ascii="Symbol" w:hAnsi="Symbol" w:cs="OpenSymbol"/>
    </w:rPr>
  </w:style>
  <w:style w:type="character" w:customStyle="1" w:styleId="WW8Num6z1">
    <w:name w:val="WW8Num6z1"/>
    <w:rsid w:val="0068308E"/>
    <w:rPr>
      <w:rFonts w:ascii="OpenSymbol" w:hAnsi="OpenSymbol" w:cs="OpenSymbol"/>
    </w:rPr>
  </w:style>
  <w:style w:type="character" w:customStyle="1" w:styleId="WW8Num7z0">
    <w:name w:val="WW8Num7z0"/>
    <w:rsid w:val="0068308E"/>
  </w:style>
  <w:style w:type="character" w:customStyle="1" w:styleId="WW8Num7z1">
    <w:name w:val="WW8Num7z1"/>
    <w:rsid w:val="0068308E"/>
  </w:style>
  <w:style w:type="character" w:customStyle="1" w:styleId="WW8Num7z2">
    <w:name w:val="WW8Num7z2"/>
    <w:rsid w:val="0068308E"/>
  </w:style>
  <w:style w:type="character" w:customStyle="1" w:styleId="WW8Num7z3">
    <w:name w:val="WW8Num7z3"/>
    <w:rsid w:val="0068308E"/>
  </w:style>
  <w:style w:type="character" w:customStyle="1" w:styleId="WW8Num7z4">
    <w:name w:val="WW8Num7z4"/>
    <w:rsid w:val="0068308E"/>
  </w:style>
  <w:style w:type="character" w:customStyle="1" w:styleId="WW8Num7z5">
    <w:name w:val="WW8Num7z5"/>
    <w:rsid w:val="0068308E"/>
  </w:style>
  <w:style w:type="character" w:customStyle="1" w:styleId="WW8Num7z6">
    <w:name w:val="WW8Num7z6"/>
    <w:rsid w:val="0068308E"/>
  </w:style>
  <w:style w:type="character" w:customStyle="1" w:styleId="WW8Num7z7">
    <w:name w:val="WW8Num7z7"/>
    <w:rsid w:val="0068308E"/>
  </w:style>
  <w:style w:type="character" w:customStyle="1" w:styleId="WW8Num7z8">
    <w:name w:val="WW8Num7z8"/>
    <w:rsid w:val="0068308E"/>
  </w:style>
  <w:style w:type="character" w:customStyle="1" w:styleId="Carpredefinitoparagrafo10">
    <w:name w:val="Car. predefinito paragrafo1"/>
    <w:rsid w:val="0068308E"/>
  </w:style>
  <w:style w:type="character" w:customStyle="1" w:styleId="WW8Num2z2">
    <w:name w:val="WW8Num2z2"/>
    <w:rsid w:val="0068308E"/>
    <w:rPr>
      <w:rFonts w:ascii="Wingdings" w:hAnsi="Wingdings" w:cs="Wingdings"/>
    </w:rPr>
  </w:style>
  <w:style w:type="character" w:customStyle="1" w:styleId="WW8Num2z3">
    <w:name w:val="WW8Num2z3"/>
    <w:rsid w:val="0068308E"/>
    <w:rPr>
      <w:rFonts w:ascii="Symbol" w:hAnsi="Symbol" w:cs="Symbol"/>
    </w:rPr>
  </w:style>
  <w:style w:type="character" w:styleId="Collegamentoipertestuale">
    <w:name w:val="Hyperlink"/>
    <w:basedOn w:val="Carpredefinitoparagrafo10"/>
    <w:rsid w:val="0068308E"/>
  </w:style>
  <w:style w:type="character" w:customStyle="1" w:styleId="WW8Num3z2">
    <w:name w:val="WW8Num3z2"/>
    <w:rsid w:val="0068308E"/>
    <w:rPr>
      <w:rFonts w:ascii="Wingdings" w:hAnsi="Wingdings" w:cs="Wingdings"/>
    </w:rPr>
  </w:style>
  <w:style w:type="character" w:customStyle="1" w:styleId="WW8Num4z2">
    <w:name w:val="WW8Num4z2"/>
    <w:rsid w:val="0068308E"/>
    <w:rPr>
      <w:rFonts w:ascii="Wingdings" w:hAnsi="Wingdings" w:cs="Wingdings"/>
    </w:rPr>
  </w:style>
  <w:style w:type="character" w:customStyle="1" w:styleId="Punti">
    <w:name w:val="Punti"/>
    <w:rsid w:val="0068308E"/>
  </w:style>
  <w:style w:type="character" w:customStyle="1" w:styleId="Caratteredinumerazione">
    <w:name w:val="Carattere di numerazione"/>
    <w:rsid w:val="0068308E"/>
  </w:style>
  <w:style w:type="character" w:customStyle="1" w:styleId="grame">
    <w:name w:val="grame"/>
    <w:basedOn w:val="Carpredefinitoparagrafo1"/>
    <w:rsid w:val="0068308E"/>
  </w:style>
  <w:style w:type="character" w:customStyle="1" w:styleId="CorpodeltestoCarattere">
    <w:name w:val="Corpo del testo Carattere"/>
    <w:rsid w:val="0068308E"/>
    <w:rPr>
      <w:rFonts w:eastAsia="MS Mincho"/>
      <w:sz w:val="18"/>
      <w:szCs w:val="24"/>
    </w:rPr>
  </w:style>
  <w:style w:type="character" w:customStyle="1" w:styleId="ListLabel1">
    <w:name w:val="ListLabel 1"/>
    <w:rsid w:val="0068308E"/>
    <w:rPr>
      <w:b/>
    </w:rPr>
  </w:style>
  <w:style w:type="character" w:customStyle="1" w:styleId="ListLabel2">
    <w:name w:val="ListLabel 2"/>
    <w:rsid w:val="0068308E"/>
    <w:rPr>
      <w:sz w:val="20"/>
    </w:rPr>
  </w:style>
  <w:style w:type="character" w:customStyle="1" w:styleId="ListLabel3">
    <w:name w:val="ListLabel 3"/>
    <w:rsid w:val="0068308E"/>
    <w:rPr>
      <w:sz w:val="20"/>
    </w:rPr>
  </w:style>
  <w:style w:type="character" w:customStyle="1" w:styleId="ListLabel4">
    <w:name w:val="ListLabel 4"/>
    <w:rsid w:val="0068308E"/>
    <w:rPr>
      <w:sz w:val="20"/>
    </w:rPr>
  </w:style>
  <w:style w:type="character" w:customStyle="1" w:styleId="ListLabel5">
    <w:name w:val="ListLabel 5"/>
    <w:rsid w:val="0068308E"/>
    <w:rPr>
      <w:sz w:val="20"/>
    </w:rPr>
  </w:style>
  <w:style w:type="character" w:customStyle="1" w:styleId="ListLabel6">
    <w:name w:val="ListLabel 6"/>
    <w:rsid w:val="0068308E"/>
    <w:rPr>
      <w:sz w:val="20"/>
    </w:rPr>
  </w:style>
  <w:style w:type="character" w:customStyle="1" w:styleId="ListLabel7">
    <w:name w:val="ListLabel 7"/>
    <w:rsid w:val="0068308E"/>
    <w:rPr>
      <w:sz w:val="20"/>
    </w:rPr>
  </w:style>
  <w:style w:type="character" w:customStyle="1" w:styleId="ListLabel8">
    <w:name w:val="ListLabel 8"/>
    <w:rsid w:val="0068308E"/>
    <w:rPr>
      <w:sz w:val="20"/>
    </w:rPr>
  </w:style>
  <w:style w:type="character" w:customStyle="1" w:styleId="ListLabel9">
    <w:name w:val="ListLabel 9"/>
    <w:rsid w:val="0068308E"/>
    <w:rPr>
      <w:sz w:val="20"/>
    </w:rPr>
  </w:style>
  <w:style w:type="character" w:customStyle="1" w:styleId="ListLabel10">
    <w:name w:val="ListLabel 10"/>
    <w:rsid w:val="0068308E"/>
    <w:rPr>
      <w:sz w:val="20"/>
    </w:rPr>
  </w:style>
  <w:style w:type="character" w:customStyle="1" w:styleId="ListLabel11">
    <w:name w:val="ListLabel 11"/>
    <w:rsid w:val="0068308E"/>
    <w:rPr>
      <w:sz w:val="20"/>
    </w:rPr>
  </w:style>
  <w:style w:type="character" w:customStyle="1" w:styleId="ListLabel12">
    <w:name w:val="ListLabel 12"/>
    <w:rsid w:val="0068308E"/>
    <w:rPr>
      <w:sz w:val="20"/>
    </w:rPr>
  </w:style>
  <w:style w:type="character" w:customStyle="1" w:styleId="ListLabel13">
    <w:name w:val="ListLabel 13"/>
    <w:rsid w:val="0068308E"/>
    <w:rPr>
      <w:sz w:val="20"/>
    </w:rPr>
  </w:style>
  <w:style w:type="character" w:customStyle="1" w:styleId="ListLabel14">
    <w:name w:val="ListLabel 14"/>
    <w:rsid w:val="0068308E"/>
    <w:rPr>
      <w:sz w:val="20"/>
    </w:rPr>
  </w:style>
  <w:style w:type="character" w:customStyle="1" w:styleId="ListLabel15">
    <w:name w:val="ListLabel 15"/>
    <w:rsid w:val="0068308E"/>
    <w:rPr>
      <w:sz w:val="20"/>
    </w:rPr>
  </w:style>
  <w:style w:type="character" w:customStyle="1" w:styleId="ListLabel16">
    <w:name w:val="ListLabel 16"/>
    <w:rsid w:val="0068308E"/>
    <w:rPr>
      <w:sz w:val="20"/>
    </w:rPr>
  </w:style>
  <w:style w:type="character" w:customStyle="1" w:styleId="ListLabel17">
    <w:name w:val="ListLabel 17"/>
    <w:rsid w:val="0068308E"/>
    <w:rPr>
      <w:sz w:val="20"/>
    </w:rPr>
  </w:style>
  <w:style w:type="character" w:customStyle="1" w:styleId="ListLabel18">
    <w:name w:val="ListLabel 18"/>
    <w:rsid w:val="0068308E"/>
    <w:rPr>
      <w:sz w:val="20"/>
    </w:rPr>
  </w:style>
  <w:style w:type="character" w:customStyle="1" w:styleId="ListLabel19">
    <w:name w:val="ListLabel 19"/>
    <w:rsid w:val="0068308E"/>
    <w:rPr>
      <w:sz w:val="20"/>
    </w:rPr>
  </w:style>
  <w:style w:type="character" w:customStyle="1" w:styleId="ListLabel20">
    <w:name w:val="ListLabel 20"/>
    <w:rsid w:val="0068308E"/>
    <w:rPr>
      <w:sz w:val="20"/>
    </w:rPr>
  </w:style>
  <w:style w:type="character" w:customStyle="1" w:styleId="ListLabel21">
    <w:name w:val="ListLabel 21"/>
    <w:rsid w:val="0068308E"/>
    <w:rPr>
      <w:sz w:val="20"/>
    </w:rPr>
  </w:style>
  <w:style w:type="character" w:customStyle="1" w:styleId="ListLabel22">
    <w:name w:val="ListLabel 22"/>
    <w:rsid w:val="0068308E"/>
    <w:rPr>
      <w:sz w:val="20"/>
    </w:rPr>
  </w:style>
  <w:style w:type="character" w:customStyle="1" w:styleId="ListLabel23">
    <w:name w:val="ListLabel 23"/>
    <w:rsid w:val="0068308E"/>
    <w:rPr>
      <w:sz w:val="20"/>
    </w:rPr>
  </w:style>
  <w:style w:type="character" w:customStyle="1" w:styleId="ListLabel24">
    <w:name w:val="ListLabel 24"/>
    <w:rsid w:val="0068308E"/>
    <w:rPr>
      <w:sz w:val="20"/>
    </w:rPr>
  </w:style>
  <w:style w:type="character" w:customStyle="1" w:styleId="ListLabel25">
    <w:name w:val="ListLabel 25"/>
    <w:rsid w:val="0068308E"/>
    <w:rPr>
      <w:sz w:val="20"/>
    </w:rPr>
  </w:style>
  <w:style w:type="character" w:customStyle="1" w:styleId="ListLabel26">
    <w:name w:val="ListLabel 26"/>
    <w:rsid w:val="0068308E"/>
    <w:rPr>
      <w:sz w:val="20"/>
    </w:rPr>
  </w:style>
  <w:style w:type="character" w:customStyle="1" w:styleId="ListLabel27">
    <w:name w:val="ListLabel 27"/>
    <w:rsid w:val="0068308E"/>
    <w:rPr>
      <w:sz w:val="20"/>
    </w:rPr>
  </w:style>
  <w:style w:type="character" w:customStyle="1" w:styleId="ListLabel28">
    <w:name w:val="ListLabel 28"/>
    <w:rsid w:val="0068308E"/>
    <w:rPr>
      <w:sz w:val="20"/>
    </w:rPr>
  </w:style>
  <w:style w:type="character" w:customStyle="1" w:styleId="ListLabel29">
    <w:name w:val="ListLabel 29"/>
    <w:rsid w:val="0068308E"/>
    <w:rPr>
      <w:sz w:val="20"/>
    </w:rPr>
  </w:style>
  <w:style w:type="character" w:customStyle="1" w:styleId="ListLabel30">
    <w:name w:val="ListLabel 30"/>
    <w:rsid w:val="0068308E"/>
    <w:rPr>
      <w:sz w:val="20"/>
    </w:rPr>
  </w:style>
  <w:style w:type="character" w:customStyle="1" w:styleId="ListLabel31">
    <w:name w:val="ListLabel 31"/>
    <w:rsid w:val="0068308E"/>
    <w:rPr>
      <w:sz w:val="20"/>
    </w:rPr>
  </w:style>
  <w:style w:type="character" w:customStyle="1" w:styleId="ListLabel32">
    <w:name w:val="ListLabel 32"/>
    <w:rsid w:val="0068308E"/>
    <w:rPr>
      <w:sz w:val="20"/>
    </w:rPr>
  </w:style>
  <w:style w:type="character" w:customStyle="1" w:styleId="ListLabel33">
    <w:name w:val="ListLabel 33"/>
    <w:rsid w:val="0068308E"/>
    <w:rPr>
      <w:sz w:val="20"/>
    </w:rPr>
  </w:style>
  <w:style w:type="character" w:customStyle="1" w:styleId="ListLabel34">
    <w:name w:val="ListLabel 34"/>
    <w:rsid w:val="0068308E"/>
    <w:rPr>
      <w:sz w:val="20"/>
    </w:rPr>
  </w:style>
  <w:style w:type="character" w:customStyle="1" w:styleId="ListLabel35">
    <w:name w:val="ListLabel 35"/>
    <w:rsid w:val="0068308E"/>
    <w:rPr>
      <w:sz w:val="20"/>
    </w:rPr>
  </w:style>
  <w:style w:type="character" w:customStyle="1" w:styleId="ListLabel36">
    <w:name w:val="ListLabel 36"/>
    <w:rsid w:val="0068308E"/>
    <w:rPr>
      <w:sz w:val="20"/>
    </w:rPr>
  </w:style>
  <w:style w:type="character" w:customStyle="1" w:styleId="ListLabel37">
    <w:name w:val="ListLabel 37"/>
    <w:rsid w:val="0068308E"/>
    <w:rPr>
      <w:sz w:val="20"/>
    </w:rPr>
  </w:style>
  <w:style w:type="character" w:customStyle="1" w:styleId="ListLabel38">
    <w:name w:val="ListLabel 38"/>
    <w:rsid w:val="0068308E"/>
    <w:rPr>
      <w:rFonts w:cs="Courier New"/>
    </w:rPr>
  </w:style>
  <w:style w:type="character" w:customStyle="1" w:styleId="ListLabel39">
    <w:name w:val="ListLabel 39"/>
    <w:rsid w:val="0068308E"/>
    <w:rPr>
      <w:rFonts w:cs="Courier New"/>
    </w:rPr>
  </w:style>
  <w:style w:type="character" w:customStyle="1" w:styleId="ListLabel40">
    <w:name w:val="ListLabel 40"/>
    <w:rsid w:val="0068308E"/>
    <w:rPr>
      <w:rFonts w:cs="Courier New"/>
    </w:rPr>
  </w:style>
  <w:style w:type="character" w:customStyle="1" w:styleId="ListLabel41">
    <w:name w:val="ListLabel 41"/>
    <w:rsid w:val="0068308E"/>
    <w:rPr>
      <w:rFonts w:cs="Courier New"/>
    </w:rPr>
  </w:style>
  <w:style w:type="character" w:customStyle="1" w:styleId="ListLabel42">
    <w:name w:val="ListLabel 42"/>
    <w:rsid w:val="0068308E"/>
    <w:rPr>
      <w:rFonts w:cs="Courier New"/>
    </w:rPr>
  </w:style>
  <w:style w:type="character" w:customStyle="1" w:styleId="ListLabel43">
    <w:name w:val="ListLabel 43"/>
    <w:rsid w:val="0068308E"/>
    <w:rPr>
      <w:rFonts w:cs="Courier New"/>
    </w:rPr>
  </w:style>
  <w:style w:type="character" w:customStyle="1" w:styleId="ListLabel44">
    <w:name w:val="ListLabel 44"/>
    <w:rsid w:val="0068308E"/>
    <w:rPr>
      <w:rFonts w:eastAsia="Arial" w:cs="Arial"/>
    </w:rPr>
  </w:style>
  <w:style w:type="character" w:customStyle="1" w:styleId="ListLabel45">
    <w:name w:val="ListLabel 45"/>
    <w:rsid w:val="0068308E"/>
    <w:rPr>
      <w:rFonts w:eastAsia="Arial" w:cs="Arial"/>
    </w:rPr>
  </w:style>
  <w:style w:type="character" w:customStyle="1" w:styleId="ListLabel46">
    <w:name w:val="ListLabel 46"/>
    <w:rsid w:val="0068308E"/>
    <w:rPr>
      <w:rFonts w:eastAsia="Arial" w:cs="Arial"/>
    </w:rPr>
  </w:style>
  <w:style w:type="character" w:customStyle="1" w:styleId="ListLabel47">
    <w:name w:val="ListLabel 47"/>
    <w:rsid w:val="0068308E"/>
    <w:rPr>
      <w:rFonts w:eastAsia="Arial" w:cs="Arial"/>
    </w:rPr>
  </w:style>
  <w:style w:type="character" w:customStyle="1" w:styleId="ListLabel48">
    <w:name w:val="ListLabel 48"/>
    <w:rsid w:val="0068308E"/>
    <w:rPr>
      <w:rFonts w:eastAsia="Arial" w:cs="Arial"/>
    </w:rPr>
  </w:style>
  <w:style w:type="character" w:customStyle="1" w:styleId="ListLabel49">
    <w:name w:val="ListLabel 49"/>
    <w:rsid w:val="0068308E"/>
    <w:rPr>
      <w:rFonts w:eastAsia="Arial" w:cs="Arial"/>
    </w:rPr>
  </w:style>
  <w:style w:type="character" w:customStyle="1" w:styleId="ListLabel50">
    <w:name w:val="ListLabel 50"/>
    <w:rsid w:val="0068308E"/>
    <w:rPr>
      <w:rFonts w:eastAsia="Arial" w:cs="Arial"/>
    </w:rPr>
  </w:style>
  <w:style w:type="character" w:customStyle="1" w:styleId="ListLabel51">
    <w:name w:val="ListLabel 51"/>
    <w:rsid w:val="0068308E"/>
    <w:rPr>
      <w:rFonts w:eastAsia="Arial" w:cs="Arial"/>
    </w:rPr>
  </w:style>
  <w:style w:type="character" w:customStyle="1" w:styleId="ListLabel52">
    <w:name w:val="ListLabel 52"/>
    <w:rsid w:val="0068308E"/>
    <w:rPr>
      <w:rFonts w:eastAsia="Arial" w:cs="Arial"/>
    </w:rPr>
  </w:style>
  <w:style w:type="character" w:customStyle="1" w:styleId="ListLabel53">
    <w:name w:val="ListLabel 53"/>
    <w:rsid w:val="0068308E"/>
    <w:rPr>
      <w:rFonts w:cs="Times New Roman"/>
    </w:rPr>
  </w:style>
  <w:style w:type="character" w:customStyle="1" w:styleId="ListLabel54">
    <w:name w:val="ListLabel 54"/>
    <w:rsid w:val="0068308E"/>
    <w:rPr>
      <w:rFonts w:cs="Times New Roman"/>
    </w:rPr>
  </w:style>
  <w:style w:type="character" w:customStyle="1" w:styleId="ListLabel55">
    <w:name w:val="ListLabel 55"/>
    <w:rsid w:val="0068308E"/>
    <w:rPr>
      <w:rFonts w:cs="Times New Roman"/>
    </w:rPr>
  </w:style>
  <w:style w:type="character" w:customStyle="1" w:styleId="ListLabel56">
    <w:name w:val="ListLabel 56"/>
    <w:rsid w:val="0068308E"/>
    <w:rPr>
      <w:rFonts w:cs="Courier New"/>
    </w:rPr>
  </w:style>
  <w:style w:type="character" w:customStyle="1" w:styleId="ListLabel57">
    <w:name w:val="ListLabel 57"/>
    <w:rsid w:val="0068308E"/>
    <w:rPr>
      <w:rFonts w:cs="Courier New"/>
    </w:rPr>
  </w:style>
  <w:style w:type="character" w:customStyle="1" w:styleId="ListLabel58">
    <w:name w:val="ListLabel 58"/>
    <w:rsid w:val="0068308E"/>
    <w:rPr>
      <w:rFonts w:cs="Courier New"/>
    </w:rPr>
  </w:style>
  <w:style w:type="character" w:customStyle="1" w:styleId="ListLabel59">
    <w:name w:val="ListLabel 59"/>
    <w:rsid w:val="0068308E"/>
    <w:rPr>
      <w:rFonts w:cs="Courier New"/>
    </w:rPr>
  </w:style>
  <w:style w:type="character" w:customStyle="1" w:styleId="ListLabel60">
    <w:name w:val="ListLabel 60"/>
    <w:rsid w:val="0068308E"/>
    <w:rPr>
      <w:rFonts w:cs="Courier New"/>
    </w:rPr>
  </w:style>
  <w:style w:type="character" w:customStyle="1" w:styleId="ListLabel61">
    <w:name w:val="ListLabel 61"/>
    <w:rsid w:val="0068308E"/>
    <w:rPr>
      <w:rFonts w:cs="Courier New"/>
    </w:rPr>
  </w:style>
  <w:style w:type="character" w:customStyle="1" w:styleId="ListLabel62">
    <w:name w:val="ListLabel 62"/>
    <w:rsid w:val="0068308E"/>
    <w:rPr>
      <w:rFonts w:cs="Courier New"/>
    </w:rPr>
  </w:style>
  <w:style w:type="character" w:customStyle="1" w:styleId="ListLabel63">
    <w:name w:val="ListLabel 63"/>
    <w:rsid w:val="0068308E"/>
    <w:rPr>
      <w:rFonts w:cs="Courier New"/>
    </w:rPr>
  </w:style>
  <w:style w:type="character" w:customStyle="1" w:styleId="ListLabel64">
    <w:name w:val="ListLabel 64"/>
    <w:rsid w:val="0068308E"/>
    <w:rPr>
      <w:rFonts w:cs="Courier New"/>
    </w:rPr>
  </w:style>
  <w:style w:type="character" w:customStyle="1" w:styleId="ListLabel65">
    <w:name w:val="ListLabel 65"/>
    <w:rsid w:val="0068308E"/>
    <w:rPr>
      <w:rFonts w:cs="Courier New"/>
    </w:rPr>
  </w:style>
  <w:style w:type="character" w:customStyle="1" w:styleId="ListLabel66">
    <w:name w:val="ListLabel 66"/>
    <w:rsid w:val="0068308E"/>
    <w:rPr>
      <w:rFonts w:cs="Courier New"/>
    </w:rPr>
  </w:style>
  <w:style w:type="character" w:customStyle="1" w:styleId="ListLabel67">
    <w:name w:val="ListLabel 67"/>
    <w:rsid w:val="0068308E"/>
    <w:rPr>
      <w:rFonts w:cs="Courier New"/>
    </w:rPr>
  </w:style>
  <w:style w:type="character" w:customStyle="1" w:styleId="ListLabel68">
    <w:name w:val="ListLabel 68"/>
    <w:rsid w:val="0068308E"/>
    <w:rPr>
      <w:rFonts w:cs="Courier New"/>
    </w:rPr>
  </w:style>
  <w:style w:type="character" w:customStyle="1" w:styleId="ListLabel69">
    <w:name w:val="ListLabel 69"/>
    <w:rsid w:val="0068308E"/>
    <w:rPr>
      <w:rFonts w:cs="Courier New"/>
    </w:rPr>
  </w:style>
  <w:style w:type="character" w:customStyle="1" w:styleId="ListLabel70">
    <w:name w:val="ListLabel 70"/>
    <w:rsid w:val="0068308E"/>
    <w:rPr>
      <w:rFonts w:cs="Courier New"/>
    </w:rPr>
  </w:style>
  <w:style w:type="character" w:customStyle="1" w:styleId="ListLabel71">
    <w:name w:val="ListLabel 71"/>
    <w:rsid w:val="0068308E"/>
    <w:rPr>
      <w:rFonts w:ascii="Arial" w:hAnsi="Arial" w:cs="Times New Roman"/>
      <w:b/>
      <w:sz w:val="22"/>
    </w:rPr>
  </w:style>
  <w:style w:type="character" w:customStyle="1" w:styleId="ListLabel72">
    <w:name w:val="ListLabel 72"/>
    <w:rsid w:val="0068308E"/>
    <w:rPr>
      <w:rFonts w:cs="Times New Roman"/>
    </w:rPr>
  </w:style>
  <w:style w:type="character" w:customStyle="1" w:styleId="ListLabel73">
    <w:name w:val="ListLabel 73"/>
    <w:rsid w:val="0068308E"/>
    <w:rPr>
      <w:rFonts w:cs="Times New Roman"/>
    </w:rPr>
  </w:style>
  <w:style w:type="character" w:customStyle="1" w:styleId="ListLabel74">
    <w:name w:val="ListLabel 74"/>
    <w:rsid w:val="0068308E"/>
    <w:rPr>
      <w:rFonts w:cs="Times New Roman"/>
    </w:rPr>
  </w:style>
  <w:style w:type="character" w:customStyle="1" w:styleId="ListLabel75">
    <w:name w:val="ListLabel 75"/>
    <w:rsid w:val="0068308E"/>
    <w:rPr>
      <w:rFonts w:cs="Times New Roman"/>
    </w:rPr>
  </w:style>
  <w:style w:type="character" w:customStyle="1" w:styleId="ListLabel76">
    <w:name w:val="ListLabel 76"/>
    <w:rsid w:val="0068308E"/>
    <w:rPr>
      <w:rFonts w:cs="Times New Roman"/>
    </w:rPr>
  </w:style>
  <w:style w:type="character" w:customStyle="1" w:styleId="ListLabel77">
    <w:name w:val="ListLabel 77"/>
    <w:rsid w:val="0068308E"/>
    <w:rPr>
      <w:rFonts w:cs="Times New Roman"/>
    </w:rPr>
  </w:style>
  <w:style w:type="character" w:customStyle="1" w:styleId="ListLabel78">
    <w:name w:val="ListLabel 78"/>
    <w:rsid w:val="0068308E"/>
    <w:rPr>
      <w:rFonts w:cs="Times New Roman"/>
    </w:rPr>
  </w:style>
  <w:style w:type="character" w:customStyle="1" w:styleId="ListLabel79">
    <w:name w:val="ListLabel 79"/>
    <w:rsid w:val="0068308E"/>
    <w:rPr>
      <w:rFonts w:cs="Times New Roman"/>
    </w:rPr>
  </w:style>
  <w:style w:type="character" w:customStyle="1" w:styleId="ListLabel80">
    <w:name w:val="ListLabel 80"/>
    <w:rsid w:val="0068308E"/>
    <w:rPr>
      <w:rFonts w:ascii="Arial" w:eastAsia="MS Mincho" w:hAnsi="Arial"/>
      <w:sz w:val="22"/>
    </w:rPr>
  </w:style>
  <w:style w:type="paragraph" w:customStyle="1" w:styleId="Titolo10">
    <w:name w:val="Titolo1"/>
    <w:basedOn w:val="Normale"/>
    <w:next w:val="Corpotesto"/>
    <w:rsid w:val="0068308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rsid w:val="0068308E"/>
    <w:pPr>
      <w:jc w:val="center"/>
    </w:pPr>
    <w:rPr>
      <w:rFonts w:eastAsia="MS Mincho"/>
      <w:sz w:val="18"/>
      <w:szCs w:val="24"/>
    </w:rPr>
  </w:style>
  <w:style w:type="paragraph" w:styleId="Elenco">
    <w:name w:val="List"/>
    <w:basedOn w:val="Corpotesto"/>
    <w:rsid w:val="0068308E"/>
    <w:rPr>
      <w:rFonts w:cs="Mangal"/>
    </w:rPr>
  </w:style>
  <w:style w:type="paragraph" w:styleId="Didascalia">
    <w:name w:val="caption"/>
    <w:basedOn w:val="Normale"/>
    <w:qFormat/>
    <w:rsid w:val="0068308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rsid w:val="0068308E"/>
    <w:pPr>
      <w:suppressLineNumbers/>
    </w:pPr>
    <w:rPr>
      <w:rFonts w:cs="Mangal"/>
    </w:rPr>
  </w:style>
  <w:style w:type="paragraph" w:customStyle="1" w:styleId="Intestazione2">
    <w:name w:val="Intestazione2"/>
    <w:basedOn w:val="Normale"/>
    <w:rsid w:val="0068308E"/>
    <w:pPr>
      <w:keepNext/>
      <w:spacing w:before="240" w:after="120"/>
    </w:pPr>
  </w:style>
  <w:style w:type="paragraph" w:customStyle="1" w:styleId="Didascalia2">
    <w:name w:val="Didascalia2"/>
    <w:basedOn w:val="Normale"/>
    <w:rsid w:val="0068308E"/>
    <w:pPr>
      <w:suppressLineNumbers/>
      <w:spacing w:before="120" w:after="120"/>
    </w:pPr>
  </w:style>
  <w:style w:type="paragraph" w:customStyle="1" w:styleId="Intestazione1">
    <w:name w:val="Intestazione1"/>
    <w:basedOn w:val="Normale"/>
    <w:rsid w:val="0068308E"/>
    <w:pPr>
      <w:keepNext/>
      <w:spacing w:before="240" w:after="120"/>
    </w:pPr>
  </w:style>
  <w:style w:type="paragraph" w:customStyle="1" w:styleId="Didascalia1">
    <w:name w:val="Didascalia1"/>
    <w:basedOn w:val="Normale"/>
    <w:rsid w:val="0068308E"/>
    <w:pPr>
      <w:suppressLineNumbers/>
      <w:spacing w:before="120" w:after="120"/>
    </w:pPr>
  </w:style>
  <w:style w:type="paragraph" w:styleId="Intestazione">
    <w:name w:val="header"/>
    <w:basedOn w:val="Normale"/>
    <w:rsid w:val="0068308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68308E"/>
    <w:pPr>
      <w:tabs>
        <w:tab w:val="center" w:pos="4819"/>
        <w:tab w:val="right" w:pos="9638"/>
      </w:tabs>
    </w:pPr>
  </w:style>
  <w:style w:type="paragraph" w:customStyle="1" w:styleId="Testofumetto1">
    <w:name w:val="Testo fumetto1"/>
    <w:basedOn w:val="Normale"/>
    <w:rsid w:val="0068308E"/>
  </w:style>
  <w:style w:type="paragraph" w:customStyle="1" w:styleId="Contenutotabella">
    <w:name w:val="Contenuto tabella"/>
    <w:basedOn w:val="Normale"/>
    <w:rsid w:val="0068308E"/>
    <w:pPr>
      <w:suppressLineNumbers/>
    </w:pPr>
  </w:style>
  <w:style w:type="paragraph" w:customStyle="1" w:styleId="Intestazionetabella">
    <w:name w:val="Intestazione tabella"/>
    <w:basedOn w:val="Contenutotabella"/>
    <w:rsid w:val="0068308E"/>
    <w:pPr>
      <w:jc w:val="center"/>
    </w:pPr>
    <w:rPr>
      <w:b/>
      <w:bCs/>
    </w:rPr>
  </w:style>
  <w:style w:type="paragraph" w:customStyle="1" w:styleId="Paragrafoelenco1">
    <w:name w:val="Paragrafo elenco1"/>
    <w:basedOn w:val="Normale"/>
    <w:rsid w:val="0068308E"/>
    <w:pPr>
      <w:ind w:left="720"/>
    </w:pPr>
  </w:style>
  <w:style w:type="paragraph" w:customStyle="1" w:styleId="BaseTitolo">
    <w:name w:val="Base Titolo"/>
    <w:basedOn w:val="Corpotesto"/>
    <w:rsid w:val="0068308E"/>
    <w:pPr>
      <w:keepNext/>
      <w:keepLines/>
      <w:spacing w:line="180" w:lineRule="atLeast"/>
    </w:pPr>
  </w:style>
  <w:style w:type="paragraph" w:customStyle="1" w:styleId="Standard">
    <w:name w:val="Standard"/>
    <w:rsid w:val="0068308E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NormaleWeb1">
    <w:name w:val="Normale (Web)1"/>
    <w:basedOn w:val="Normale"/>
    <w:rsid w:val="0068308E"/>
    <w:pPr>
      <w:spacing w:before="280" w:after="280"/>
    </w:pPr>
    <w:rPr>
      <w:rFonts w:ascii="Times" w:hAnsi="Times"/>
    </w:rPr>
  </w:style>
  <w:style w:type="paragraph" w:customStyle="1" w:styleId="Normale1">
    <w:name w:val="Normale1"/>
    <w:rsid w:val="0068308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color w:val="000000"/>
      <w:kern w:val="1"/>
      <w:sz w:val="24"/>
      <w:szCs w:val="24"/>
    </w:rPr>
  </w:style>
  <w:style w:type="paragraph" w:customStyle="1" w:styleId="TableParagraph">
    <w:name w:val="Table Paragraph"/>
    <w:basedOn w:val="Normale"/>
    <w:rsid w:val="0068308E"/>
    <w:pPr>
      <w:widowControl w:val="0"/>
    </w:pPr>
    <w:rPr>
      <w:rFonts w:ascii="Calibri" w:eastAsia="Calibri" w:hAnsi="Calibri" w:cs="Calibri"/>
      <w:sz w:val="22"/>
      <w:szCs w:val="22"/>
      <w:lang w:bidi="it-IT"/>
    </w:rPr>
  </w:style>
  <w:style w:type="paragraph" w:customStyle="1" w:styleId="Default">
    <w:name w:val="Default"/>
    <w:rsid w:val="0068308E"/>
    <w:pPr>
      <w:suppressAutoHyphens/>
    </w:pPr>
    <w:rPr>
      <w:rFonts w:eastAsia="MS Mincho"/>
      <w:color w:val="000000"/>
      <w:kern w:val="1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A265C"/>
    <w:pPr>
      <w:widowControl w:val="0"/>
      <w:suppressAutoHyphens w:val="0"/>
      <w:autoSpaceDE w:val="0"/>
      <w:autoSpaceDN w:val="0"/>
      <w:ind w:left="1392" w:hanging="360"/>
    </w:pPr>
    <w:rPr>
      <w:kern w:val="0"/>
      <w:sz w:val="22"/>
      <w:szCs w:val="22"/>
      <w:lang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608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6084"/>
    <w:rPr>
      <w:rFonts w:ascii="Tahoma" w:hAnsi="Tahoma" w:cs="Tahoma"/>
      <w:kern w:val="1"/>
      <w:sz w:val="16"/>
      <w:szCs w:val="16"/>
    </w:rPr>
  </w:style>
  <w:style w:type="table" w:customStyle="1" w:styleId="TableNormal">
    <w:name w:val="Table Normal"/>
    <w:rsid w:val="00A2608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308E"/>
    <w:pPr>
      <w:suppressAutoHyphens/>
    </w:pPr>
    <w:rPr>
      <w:kern w:val="1"/>
    </w:rPr>
  </w:style>
  <w:style w:type="paragraph" w:styleId="Titolo1">
    <w:name w:val="heading 1"/>
    <w:basedOn w:val="Normale"/>
    <w:qFormat/>
    <w:rsid w:val="0068308E"/>
    <w:pPr>
      <w:keepNext/>
      <w:numPr>
        <w:numId w:val="1"/>
      </w:numPr>
      <w:outlineLvl w:val="0"/>
    </w:pPr>
  </w:style>
  <w:style w:type="paragraph" w:styleId="Titolo2">
    <w:name w:val="heading 2"/>
    <w:basedOn w:val="Normale"/>
    <w:qFormat/>
    <w:rsid w:val="0068308E"/>
    <w:pPr>
      <w:keepNext/>
      <w:numPr>
        <w:ilvl w:val="1"/>
        <w:numId w:val="1"/>
      </w:numPr>
      <w:outlineLvl w:val="1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68308E"/>
  </w:style>
  <w:style w:type="character" w:customStyle="1" w:styleId="WW8Num1z0">
    <w:name w:val="WW8Num1z0"/>
    <w:rsid w:val="0068308E"/>
  </w:style>
  <w:style w:type="character" w:customStyle="1" w:styleId="WW8Num1z1">
    <w:name w:val="WW8Num1z1"/>
    <w:rsid w:val="0068308E"/>
  </w:style>
  <w:style w:type="character" w:customStyle="1" w:styleId="WW8Num1z2">
    <w:name w:val="WW8Num1z2"/>
    <w:rsid w:val="0068308E"/>
  </w:style>
  <w:style w:type="character" w:customStyle="1" w:styleId="WW8Num1z3">
    <w:name w:val="WW8Num1z3"/>
    <w:rsid w:val="0068308E"/>
  </w:style>
  <w:style w:type="character" w:customStyle="1" w:styleId="WW8Num1z4">
    <w:name w:val="WW8Num1z4"/>
    <w:rsid w:val="0068308E"/>
  </w:style>
  <w:style w:type="character" w:customStyle="1" w:styleId="WW8Num1z5">
    <w:name w:val="WW8Num1z5"/>
    <w:rsid w:val="0068308E"/>
  </w:style>
  <w:style w:type="character" w:customStyle="1" w:styleId="WW8Num1z6">
    <w:name w:val="WW8Num1z6"/>
    <w:rsid w:val="0068308E"/>
  </w:style>
  <w:style w:type="character" w:customStyle="1" w:styleId="WW8Num1z7">
    <w:name w:val="WW8Num1z7"/>
    <w:rsid w:val="0068308E"/>
  </w:style>
  <w:style w:type="character" w:customStyle="1" w:styleId="WW8Num1z8">
    <w:name w:val="WW8Num1z8"/>
    <w:rsid w:val="0068308E"/>
  </w:style>
  <w:style w:type="character" w:customStyle="1" w:styleId="WW8Num2z0">
    <w:name w:val="WW8Num2z0"/>
    <w:rsid w:val="0068308E"/>
  </w:style>
  <w:style w:type="character" w:customStyle="1" w:styleId="WW8Num2z1">
    <w:name w:val="WW8Num2z1"/>
    <w:rsid w:val="0068308E"/>
    <w:rPr>
      <w:rFonts w:ascii="Courier New" w:hAnsi="Courier New" w:cs="Courier New"/>
    </w:rPr>
  </w:style>
  <w:style w:type="character" w:customStyle="1" w:styleId="WW8Num3z0">
    <w:name w:val="WW8Num3z0"/>
    <w:rsid w:val="0068308E"/>
    <w:rPr>
      <w:rFonts w:ascii="Symbol" w:hAnsi="Symbol" w:cs="Symbol"/>
    </w:rPr>
  </w:style>
  <w:style w:type="character" w:customStyle="1" w:styleId="WW8Num3z1">
    <w:name w:val="WW8Num3z1"/>
    <w:rsid w:val="0068308E"/>
    <w:rPr>
      <w:rFonts w:ascii="Courier New" w:hAnsi="Courier New" w:cs="Courier New"/>
    </w:rPr>
  </w:style>
  <w:style w:type="character" w:customStyle="1" w:styleId="WW8Num4z0">
    <w:name w:val="WW8Num4z0"/>
    <w:rsid w:val="0068308E"/>
  </w:style>
  <w:style w:type="character" w:customStyle="1" w:styleId="WW8Num4z1">
    <w:name w:val="WW8Num4z1"/>
    <w:rsid w:val="0068308E"/>
    <w:rPr>
      <w:rFonts w:ascii="Courier New" w:hAnsi="Courier New" w:cs="Courier New"/>
    </w:rPr>
  </w:style>
  <w:style w:type="character" w:customStyle="1" w:styleId="WW8Num5z0">
    <w:name w:val="WW8Num5z0"/>
    <w:rsid w:val="0068308E"/>
    <w:rPr>
      <w:rFonts w:ascii="Symbol" w:hAnsi="Symbol" w:cs="OpenSymbol"/>
    </w:rPr>
  </w:style>
  <w:style w:type="character" w:customStyle="1" w:styleId="WW8Num5z1">
    <w:name w:val="WW8Num5z1"/>
    <w:rsid w:val="0068308E"/>
    <w:rPr>
      <w:rFonts w:ascii="OpenSymbol" w:hAnsi="OpenSymbol" w:cs="OpenSymbol"/>
    </w:rPr>
  </w:style>
  <w:style w:type="character" w:customStyle="1" w:styleId="WW8Num6z0">
    <w:name w:val="WW8Num6z0"/>
    <w:rsid w:val="0068308E"/>
    <w:rPr>
      <w:rFonts w:ascii="Symbol" w:hAnsi="Symbol" w:cs="OpenSymbol"/>
    </w:rPr>
  </w:style>
  <w:style w:type="character" w:customStyle="1" w:styleId="WW8Num6z1">
    <w:name w:val="WW8Num6z1"/>
    <w:rsid w:val="0068308E"/>
    <w:rPr>
      <w:rFonts w:ascii="OpenSymbol" w:hAnsi="OpenSymbol" w:cs="OpenSymbol"/>
    </w:rPr>
  </w:style>
  <w:style w:type="character" w:customStyle="1" w:styleId="WW8Num7z0">
    <w:name w:val="WW8Num7z0"/>
    <w:rsid w:val="0068308E"/>
  </w:style>
  <w:style w:type="character" w:customStyle="1" w:styleId="WW8Num7z1">
    <w:name w:val="WW8Num7z1"/>
    <w:rsid w:val="0068308E"/>
  </w:style>
  <w:style w:type="character" w:customStyle="1" w:styleId="WW8Num7z2">
    <w:name w:val="WW8Num7z2"/>
    <w:rsid w:val="0068308E"/>
  </w:style>
  <w:style w:type="character" w:customStyle="1" w:styleId="WW8Num7z3">
    <w:name w:val="WW8Num7z3"/>
    <w:rsid w:val="0068308E"/>
  </w:style>
  <w:style w:type="character" w:customStyle="1" w:styleId="WW8Num7z4">
    <w:name w:val="WW8Num7z4"/>
    <w:rsid w:val="0068308E"/>
  </w:style>
  <w:style w:type="character" w:customStyle="1" w:styleId="WW8Num7z5">
    <w:name w:val="WW8Num7z5"/>
    <w:rsid w:val="0068308E"/>
  </w:style>
  <w:style w:type="character" w:customStyle="1" w:styleId="WW8Num7z6">
    <w:name w:val="WW8Num7z6"/>
    <w:rsid w:val="0068308E"/>
  </w:style>
  <w:style w:type="character" w:customStyle="1" w:styleId="WW8Num7z7">
    <w:name w:val="WW8Num7z7"/>
    <w:rsid w:val="0068308E"/>
  </w:style>
  <w:style w:type="character" w:customStyle="1" w:styleId="WW8Num7z8">
    <w:name w:val="WW8Num7z8"/>
    <w:rsid w:val="0068308E"/>
  </w:style>
  <w:style w:type="character" w:customStyle="1" w:styleId="Carpredefinitoparagrafo10">
    <w:name w:val="Car. predefinito paragrafo1"/>
    <w:rsid w:val="0068308E"/>
  </w:style>
  <w:style w:type="character" w:customStyle="1" w:styleId="WW8Num2z2">
    <w:name w:val="WW8Num2z2"/>
    <w:rsid w:val="0068308E"/>
    <w:rPr>
      <w:rFonts w:ascii="Wingdings" w:hAnsi="Wingdings" w:cs="Wingdings"/>
    </w:rPr>
  </w:style>
  <w:style w:type="character" w:customStyle="1" w:styleId="WW8Num2z3">
    <w:name w:val="WW8Num2z3"/>
    <w:rsid w:val="0068308E"/>
    <w:rPr>
      <w:rFonts w:ascii="Symbol" w:hAnsi="Symbol" w:cs="Symbol"/>
    </w:rPr>
  </w:style>
  <w:style w:type="character" w:styleId="Collegamentoipertestuale">
    <w:name w:val="Hyperlink"/>
    <w:basedOn w:val="Carpredefinitoparagrafo10"/>
    <w:rsid w:val="0068308E"/>
  </w:style>
  <w:style w:type="character" w:customStyle="1" w:styleId="WW8Num3z2">
    <w:name w:val="WW8Num3z2"/>
    <w:rsid w:val="0068308E"/>
    <w:rPr>
      <w:rFonts w:ascii="Wingdings" w:hAnsi="Wingdings" w:cs="Wingdings"/>
    </w:rPr>
  </w:style>
  <w:style w:type="character" w:customStyle="1" w:styleId="WW8Num4z2">
    <w:name w:val="WW8Num4z2"/>
    <w:rsid w:val="0068308E"/>
    <w:rPr>
      <w:rFonts w:ascii="Wingdings" w:hAnsi="Wingdings" w:cs="Wingdings"/>
    </w:rPr>
  </w:style>
  <w:style w:type="character" w:customStyle="1" w:styleId="Punti">
    <w:name w:val="Punti"/>
    <w:rsid w:val="0068308E"/>
  </w:style>
  <w:style w:type="character" w:customStyle="1" w:styleId="Caratteredinumerazione">
    <w:name w:val="Carattere di numerazione"/>
    <w:rsid w:val="0068308E"/>
  </w:style>
  <w:style w:type="character" w:customStyle="1" w:styleId="grame">
    <w:name w:val="grame"/>
    <w:basedOn w:val="Carpredefinitoparagrafo1"/>
    <w:rsid w:val="0068308E"/>
  </w:style>
  <w:style w:type="character" w:customStyle="1" w:styleId="CorpodeltestoCarattere">
    <w:name w:val="Corpo del testo Carattere"/>
    <w:rsid w:val="0068308E"/>
    <w:rPr>
      <w:rFonts w:eastAsia="MS Mincho"/>
      <w:sz w:val="18"/>
      <w:szCs w:val="24"/>
    </w:rPr>
  </w:style>
  <w:style w:type="character" w:customStyle="1" w:styleId="ListLabel1">
    <w:name w:val="ListLabel 1"/>
    <w:rsid w:val="0068308E"/>
    <w:rPr>
      <w:b/>
    </w:rPr>
  </w:style>
  <w:style w:type="character" w:customStyle="1" w:styleId="ListLabel2">
    <w:name w:val="ListLabel 2"/>
    <w:rsid w:val="0068308E"/>
    <w:rPr>
      <w:sz w:val="20"/>
    </w:rPr>
  </w:style>
  <w:style w:type="character" w:customStyle="1" w:styleId="ListLabel3">
    <w:name w:val="ListLabel 3"/>
    <w:rsid w:val="0068308E"/>
    <w:rPr>
      <w:sz w:val="20"/>
    </w:rPr>
  </w:style>
  <w:style w:type="character" w:customStyle="1" w:styleId="ListLabel4">
    <w:name w:val="ListLabel 4"/>
    <w:rsid w:val="0068308E"/>
    <w:rPr>
      <w:sz w:val="20"/>
    </w:rPr>
  </w:style>
  <w:style w:type="character" w:customStyle="1" w:styleId="ListLabel5">
    <w:name w:val="ListLabel 5"/>
    <w:rsid w:val="0068308E"/>
    <w:rPr>
      <w:sz w:val="20"/>
    </w:rPr>
  </w:style>
  <w:style w:type="character" w:customStyle="1" w:styleId="ListLabel6">
    <w:name w:val="ListLabel 6"/>
    <w:rsid w:val="0068308E"/>
    <w:rPr>
      <w:sz w:val="20"/>
    </w:rPr>
  </w:style>
  <w:style w:type="character" w:customStyle="1" w:styleId="ListLabel7">
    <w:name w:val="ListLabel 7"/>
    <w:rsid w:val="0068308E"/>
    <w:rPr>
      <w:sz w:val="20"/>
    </w:rPr>
  </w:style>
  <w:style w:type="character" w:customStyle="1" w:styleId="ListLabel8">
    <w:name w:val="ListLabel 8"/>
    <w:rsid w:val="0068308E"/>
    <w:rPr>
      <w:sz w:val="20"/>
    </w:rPr>
  </w:style>
  <w:style w:type="character" w:customStyle="1" w:styleId="ListLabel9">
    <w:name w:val="ListLabel 9"/>
    <w:rsid w:val="0068308E"/>
    <w:rPr>
      <w:sz w:val="20"/>
    </w:rPr>
  </w:style>
  <w:style w:type="character" w:customStyle="1" w:styleId="ListLabel10">
    <w:name w:val="ListLabel 10"/>
    <w:rsid w:val="0068308E"/>
    <w:rPr>
      <w:sz w:val="20"/>
    </w:rPr>
  </w:style>
  <w:style w:type="character" w:customStyle="1" w:styleId="ListLabel11">
    <w:name w:val="ListLabel 11"/>
    <w:rsid w:val="0068308E"/>
    <w:rPr>
      <w:sz w:val="20"/>
    </w:rPr>
  </w:style>
  <w:style w:type="character" w:customStyle="1" w:styleId="ListLabel12">
    <w:name w:val="ListLabel 12"/>
    <w:rsid w:val="0068308E"/>
    <w:rPr>
      <w:sz w:val="20"/>
    </w:rPr>
  </w:style>
  <w:style w:type="character" w:customStyle="1" w:styleId="ListLabel13">
    <w:name w:val="ListLabel 13"/>
    <w:rsid w:val="0068308E"/>
    <w:rPr>
      <w:sz w:val="20"/>
    </w:rPr>
  </w:style>
  <w:style w:type="character" w:customStyle="1" w:styleId="ListLabel14">
    <w:name w:val="ListLabel 14"/>
    <w:rsid w:val="0068308E"/>
    <w:rPr>
      <w:sz w:val="20"/>
    </w:rPr>
  </w:style>
  <w:style w:type="character" w:customStyle="1" w:styleId="ListLabel15">
    <w:name w:val="ListLabel 15"/>
    <w:rsid w:val="0068308E"/>
    <w:rPr>
      <w:sz w:val="20"/>
    </w:rPr>
  </w:style>
  <w:style w:type="character" w:customStyle="1" w:styleId="ListLabel16">
    <w:name w:val="ListLabel 16"/>
    <w:rsid w:val="0068308E"/>
    <w:rPr>
      <w:sz w:val="20"/>
    </w:rPr>
  </w:style>
  <w:style w:type="character" w:customStyle="1" w:styleId="ListLabel17">
    <w:name w:val="ListLabel 17"/>
    <w:rsid w:val="0068308E"/>
    <w:rPr>
      <w:sz w:val="20"/>
    </w:rPr>
  </w:style>
  <w:style w:type="character" w:customStyle="1" w:styleId="ListLabel18">
    <w:name w:val="ListLabel 18"/>
    <w:rsid w:val="0068308E"/>
    <w:rPr>
      <w:sz w:val="20"/>
    </w:rPr>
  </w:style>
  <w:style w:type="character" w:customStyle="1" w:styleId="ListLabel19">
    <w:name w:val="ListLabel 19"/>
    <w:rsid w:val="0068308E"/>
    <w:rPr>
      <w:sz w:val="20"/>
    </w:rPr>
  </w:style>
  <w:style w:type="character" w:customStyle="1" w:styleId="ListLabel20">
    <w:name w:val="ListLabel 20"/>
    <w:rsid w:val="0068308E"/>
    <w:rPr>
      <w:sz w:val="20"/>
    </w:rPr>
  </w:style>
  <w:style w:type="character" w:customStyle="1" w:styleId="ListLabel21">
    <w:name w:val="ListLabel 21"/>
    <w:rsid w:val="0068308E"/>
    <w:rPr>
      <w:sz w:val="20"/>
    </w:rPr>
  </w:style>
  <w:style w:type="character" w:customStyle="1" w:styleId="ListLabel22">
    <w:name w:val="ListLabel 22"/>
    <w:rsid w:val="0068308E"/>
    <w:rPr>
      <w:sz w:val="20"/>
    </w:rPr>
  </w:style>
  <w:style w:type="character" w:customStyle="1" w:styleId="ListLabel23">
    <w:name w:val="ListLabel 23"/>
    <w:rsid w:val="0068308E"/>
    <w:rPr>
      <w:sz w:val="20"/>
    </w:rPr>
  </w:style>
  <w:style w:type="character" w:customStyle="1" w:styleId="ListLabel24">
    <w:name w:val="ListLabel 24"/>
    <w:rsid w:val="0068308E"/>
    <w:rPr>
      <w:sz w:val="20"/>
    </w:rPr>
  </w:style>
  <w:style w:type="character" w:customStyle="1" w:styleId="ListLabel25">
    <w:name w:val="ListLabel 25"/>
    <w:rsid w:val="0068308E"/>
    <w:rPr>
      <w:sz w:val="20"/>
    </w:rPr>
  </w:style>
  <w:style w:type="character" w:customStyle="1" w:styleId="ListLabel26">
    <w:name w:val="ListLabel 26"/>
    <w:rsid w:val="0068308E"/>
    <w:rPr>
      <w:sz w:val="20"/>
    </w:rPr>
  </w:style>
  <w:style w:type="character" w:customStyle="1" w:styleId="ListLabel27">
    <w:name w:val="ListLabel 27"/>
    <w:rsid w:val="0068308E"/>
    <w:rPr>
      <w:sz w:val="20"/>
    </w:rPr>
  </w:style>
  <w:style w:type="character" w:customStyle="1" w:styleId="ListLabel28">
    <w:name w:val="ListLabel 28"/>
    <w:rsid w:val="0068308E"/>
    <w:rPr>
      <w:sz w:val="20"/>
    </w:rPr>
  </w:style>
  <w:style w:type="character" w:customStyle="1" w:styleId="ListLabel29">
    <w:name w:val="ListLabel 29"/>
    <w:rsid w:val="0068308E"/>
    <w:rPr>
      <w:sz w:val="20"/>
    </w:rPr>
  </w:style>
  <w:style w:type="character" w:customStyle="1" w:styleId="ListLabel30">
    <w:name w:val="ListLabel 30"/>
    <w:rsid w:val="0068308E"/>
    <w:rPr>
      <w:sz w:val="20"/>
    </w:rPr>
  </w:style>
  <w:style w:type="character" w:customStyle="1" w:styleId="ListLabel31">
    <w:name w:val="ListLabel 31"/>
    <w:rsid w:val="0068308E"/>
    <w:rPr>
      <w:sz w:val="20"/>
    </w:rPr>
  </w:style>
  <w:style w:type="character" w:customStyle="1" w:styleId="ListLabel32">
    <w:name w:val="ListLabel 32"/>
    <w:rsid w:val="0068308E"/>
    <w:rPr>
      <w:sz w:val="20"/>
    </w:rPr>
  </w:style>
  <w:style w:type="character" w:customStyle="1" w:styleId="ListLabel33">
    <w:name w:val="ListLabel 33"/>
    <w:rsid w:val="0068308E"/>
    <w:rPr>
      <w:sz w:val="20"/>
    </w:rPr>
  </w:style>
  <w:style w:type="character" w:customStyle="1" w:styleId="ListLabel34">
    <w:name w:val="ListLabel 34"/>
    <w:rsid w:val="0068308E"/>
    <w:rPr>
      <w:sz w:val="20"/>
    </w:rPr>
  </w:style>
  <w:style w:type="character" w:customStyle="1" w:styleId="ListLabel35">
    <w:name w:val="ListLabel 35"/>
    <w:rsid w:val="0068308E"/>
    <w:rPr>
      <w:sz w:val="20"/>
    </w:rPr>
  </w:style>
  <w:style w:type="character" w:customStyle="1" w:styleId="ListLabel36">
    <w:name w:val="ListLabel 36"/>
    <w:rsid w:val="0068308E"/>
    <w:rPr>
      <w:sz w:val="20"/>
    </w:rPr>
  </w:style>
  <w:style w:type="character" w:customStyle="1" w:styleId="ListLabel37">
    <w:name w:val="ListLabel 37"/>
    <w:rsid w:val="0068308E"/>
    <w:rPr>
      <w:sz w:val="20"/>
    </w:rPr>
  </w:style>
  <w:style w:type="character" w:customStyle="1" w:styleId="ListLabel38">
    <w:name w:val="ListLabel 38"/>
    <w:rsid w:val="0068308E"/>
    <w:rPr>
      <w:rFonts w:cs="Courier New"/>
    </w:rPr>
  </w:style>
  <w:style w:type="character" w:customStyle="1" w:styleId="ListLabel39">
    <w:name w:val="ListLabel 39"/>
    <w:rsid w:val="0068308E"/>
    <w:rPr>
      <w:rFonts w:cs="Courier New"/>
    </w:rPr>
  </w:style>
  <w:style w:type="character" w:customStyle="1" w:styleId="ListLabel40">
    <w:name w:val="ListLabel 40"/>
    <w:rsid w:val="0068308E"/>
    <w:rPr>
      <w:rFonts w:cs="Courier New"/>
    </w:rPr>
  </w:style>
  <w:style w:type="character" w:customStyle="1" w:styleId="ListLabel41">
    <w:name w:val="ListLabel 41"/>
    <w:rsid w:val="0068308E"/>
    <w:rPr>
      <w:rFonts w:cs="Courier New"/>
    </w:rPr>
  </w:style>
  <w:style w:type="character" w:customStyle="1" w:styleId="ListLabel42">
    <w:name w:val="ListLabel 42"/>
    <w:rsid w:val="0068308E"/>
    <w:rPr>
      <w:rFonts w:cs="Courier New"/>
    </w:rPr>
  </w:style>
  <w:style w:type="character" w:customStyle="1" w:styleId="ListLabel43">
    <w:name w:val="ListLabel 43"/>
    <w:rsid w:val="0068308E"/>
    <w:rPr>
      <w:rFonts w:cs="Courier New"/>
    </w:rPr>
  </w:style>
  <w:style w:type="character" w:customStyle="1" w:styleId="ListLabel44">
    <w:name w:val="ListLabel 44"/>
    <w:rsid w:val="0068308E"/>
    <w:rPr>
      <w:rFonts w:eastAsia="Arial" w:cs="Arial"/>
    </w:rPr>
  </w:style>
  <w:style w:type="character" w:customStyle="1" w:styleId="ListLabel45">
    <w:name w:val="ListLabel 45"/>
    <w:rsid w:val="0068308E"/>
    <w:rPr>
      <w:rFonts w:eastAsia="Arial" w:cs="Arial"/>
    </w:rPr>
  </w:style>
  <w:style w:type="character" w:customStyle="1" w:styleId="ListLabel46">
    <w:name w:val="ListLabel 46"/>
    <w:rsid w:val="0068308E"/>
    <w:rPr>
      <w:rFonts w:eastAsia="Arial" w:cs="Arial"/>
    </w:rPr>
  </w:style>
  <w:style w:type="character" w:customStyle="1" w:styleId="ListLabel47">
    <w:name w:val="ListLabel 47"/>
    <w:rsid w:val="0068308E"/>
    <w:rPr>
      <w:rFonts w:eastAsia="Arial" w:cs="Arial"/>
    </w:rPr>
  </w:style>
  <w:style w:type="character" w:customStyle="1" w:styleId="ListLabel48">
    <w:name w:val="ListLabel 48"/>
    <w:rsid w:val="0068308E"/>
    <w:rPr>
      <w:rFonts w:eastAsia="Arial" w:cs="Arial"/>
    </w:rPr>
  </w:style>
  <w:style w:type="character" w:customStyle="1" w:styleId="ListLabel49">
    <w:name w:val="ListLabel 49"/>
    <w:rsid w:val="0068308E"/>
    <w:rPr>
      <w:rFonts w:eastAsia="Arial" w:cs="Arial"/>
    </w:rPr>
  </w:style>
  <w:style w:type="character" w:customStyle="1" w:styleId="ListLabel50">
    <w:name w:val="ListLabel 50"/>
    <w:rsid w:val="0068308E"/>
    <w:rPr>
      <w:rFonts w:eastAsia="Arial" w:cs="Arial"/>
    </w:rPr>
  </w:style>
  <w:style w:type="character" w:customStyle="1" w:styleId="ListLabel51">
    <w:name w:val="ListLabel 51"/>
    <w:rsid w:val="0068308E"/>
    <w:rPr>
      <w:rFonts w:eastAsia="Arial" w:cs="Arial"/>
    </w:rPr>
  </w:style>
  <w:style w:type="character" w:customStyle="1" w:styleId="ListLabel52">
    <w:name w:val="ListLabel 52"/>
    <w:rsid w:val="0068308E"/>
    <w:rPr>
      <w:rFonts w:eastAsia="Arial" w:cs="Arial"/>
    </w:rPr>
  </w:style>
  <w:style w:type="character" w:customStyle="1" w:styleId="ListLabel53">
    <w:name w:val="ListLabel 53"/>
    <w:rsid w:val="0068308E"/>
    <w:rPr>
      <w:rFonts w:cs="Times New Roman"/>
    </w:rPr>
  </w:style>
  <w:style w:type="character" w:customStyle="1" w:styleId="ListLabel54">
    <w:name w:val="ListLabel 54"/>
    <w:rsid w:val="0068308E"/>
    <w:rPr>
      <w:rFonts w:cs="Times New Roman"/>
    </w:rPr>
  </w:style>
  <w:style w:type="character" w:customStyle="1" w:styleId="ListLabel55">
    <w:name w:val="ListLabel 55"/>
    <w:rsid w:val="0068308E"/>
    <w:rPr>
      <w:rFonts w:cs="Times New Roman"/>
    </w:rPr>
  </w:style>
  <w:style w:type="character" w:customStyle="1" w:styleId="ListLabel56">
    <w:name w:val="ListLabel 56"/>
    <w:rsid w:val="0068308E"/>
    <w:rPr>
      <w:rFonts w:cs="Courier New"/>
    </w:rPr>
  </w:style>
  <w:style w:type="character" w:customStyle="1" w:styleId="ListLabel57">
    <w:name w:val="ListLabel 57"/>
    <w:rsid w:val="0068308E"/>
    <w:rPr>
      <w:rFonts w:cs="Courier New"/>
    </w:rPr>
  </w:style>
  <w:style w:type="character" w:customStyle="1" w:styleId="ListLabel58">
    <w:name w:val="ListLabel 58"/>
    <w:rsid w:val="0068308E"/>
    <w:rPr>
      <w:rFonts w:cs="Courier New"/>
    </w:rPr>
  </w:style>
  <w:style w:type="character" w:customStyle="1" w:styleId="ListLabel59">
    <w:name w:val="ListLabel 59"/>
    <w:rsid w:val="0068308E"/>
    <w:rPr>
      <w:rFonts w:cs="Courier New"/>
    </w:rPr>
  </w:style>
  <w:style w:type="character" w:customStyle="1" w:styleId="ListLabel60">
    <w:name w:val="ListLabel 60"/>
    <w:rsid w:val="0068308E"/>
    <w:rPr>
      <w:rFonts w:cs="Courier New"/>
    </w:rPr>
  </w:style>
  <w:style w:type="character" w:customStyle="1" w:styleId="ListLabel61">
    <w:name w:val="ListLabel 61"/>
    <w:rsid w:val="0068308E"/>
    <w:rPr>
      <w:rFonts w:cs="Courier New"/>
    </w:rPr>
  </w:style>
  <w:style w:type="character" w:customStyle="1" w:styleId="ListLabel62">
    <w:name w:val="ListLabel 62"/>
    <w:rsid w:val="0068308E"/>
    <w:rPr>
      <w:rFonts w:cs="Courier New"/>
    </w:rPr>
  </w:style>
  <w:style w:type="character" w:customStyle="1" w:styleId="ListLabel63">
    <w:name w:val="ListLabel 63"/>
    <w:rsid w:val="0068308E"/>
    <w:rPr>
      <w:rFonts w:cs="Courier New"/>
    </w:rPr>
  </w:style>
  <w:style w:type="character" w:customStyle="1" w:styleId="ListLabel64">
    <w:name w:val="ListLabel 64"/>
    <w:rsid w:val="0068308E"/>
    <w:rPr>
      <w:rFonts w:cs="Courier New"/>
    </w:rPr>
  </w:style>
  <w:style w:type="character" w:customStyle="1" w:styleId="ListLabel65">
    <w:name w:val="ListLabel 65"/>
    <w:rsid w:val="0068308E"/>
    <w:rPr>
      <w:rFonts w:cs="Courier New"/>
    </w:rPr>
  </w:style>
  <w:style w:type="character" w:customStyle="1" w:styleId="ListLabel66">
    <w:name w:val="ListLabel 66"/>
    <w:rsid w:val="0068308E"/>
    <w:rPr>
      <w:rFonts w:cs="Courier New"/>
    </w:rPr>
  </w:style>
  <w:style w:type="character" w:customStyle="1" w:styleId="ListLabel67">
    <w:name w:val="ListLabel 67"/>
    <w:rsid w:val="0068308E"/>
    <w:rPr>
      <w:rFonts w:cs="Courier New"/>
    </w:rPr>
  </w:style>
  <w:style w:type="character" w:customStyle="1" w:styleId="ListLabel68">
    <w:name w:val="ListLabel 68"/>
    <w:rsid w:val="0068308E"/>
    <w:rPr>
      <w:rFonts w:cs="Courier New"/>
    </w:rPr>
  </w:style>
  <w:style w:type="character" w:customStyle="1" w:styleId="ListLabel69">
    <w:name w:val="ListLabel 69"/>
    <w:rsid w:val="0068308E"/>
    <w:rPr>
      <w:rFonts w:cs="Courier New"/>
    </w:rPr>
  </w:style>
  <w:style w:type="character" w:customStyle="1" w:styleId="ListLabel70">
    <w:name w:val="ListLabel 70"/>
    <w:rsid w:val="0068308E"/>
    <w:rPr>
      <w:rFonts w:cs="Courier New"/>
    </w:rPr>
  </w:style>
  <w:style w:type="character" w:customStyle="1" w:styleId="ListLabel71">
    <w:name w:val="ListLabel 71"/>
    <w:rsid w:val="0068308E"/>
    <w:rPr>
      <w:rFonts w:ascii="Arial" w:hAnsi="Arial" w:cs="Times New Roman"/>
      <w:b/>
      <w:sz w:val="22"/>
    </w:rPr>
  </w:style>
  <w:style w:type="character" w:customStyle="1" w:styleId="ListLabel72">
    <w:name w:val="ListLabel 72"/>
    <w:rsid w:val="0068308E"/>
    <w:rPr>
      <w:rFonts w:cs="Times New Roman"/>
    </w:rPr>
  </w:style>
  <w:style w:type="character" w:customStyle="1" w:styleId="ListLabel73">
    <w:name w:val="ListLabel 73"/>
    <w:rsid w:val="0068308E"/>
    <w:rPr>
      <w:rFonts w:cs="Times New Roman"/>
    </w:rPr>
  </w:style>
  <w:style w:type="character" w:customStyle="1" w:styleId="ListLabel74">
    <w:name w:val="ListLabel 74"/>
    <w:rsid w:val="0068308E"/>
    <w:rPr>
      <w:rFonts w:cs="Times New Roman"/>
    </w:rPr>
  </w:style>
  <w:style w:type="character" w:customStyle="1" w:styleId="ListLabel75">
    <w:name w:val="ListLabel 75"/>
    <w:rsid w:val="0068308E"/>
    <w:rPr>
      <w:rFonts w:cs="Times New Roman"/>
    </w:rPr>
  </w:style>
  <w:style w:type="character" w:customStyle="1" w:styleId="ListLabel76">
    <w:name w:val="ListLabel 76"/>
    <w:rsid w:val="0068308E"/>
    <w:rPr>
      <w:rFonts w:cs="Times New Roman"/>
    </w:rPr>
  </w:style>
  <w:style w:type="character" w:customStyle="1" w:styleId="ListLabel77">
    <w:name w:val="ListLabel 77"/>
    <w:rsid w:val="0068308E"/>
    <w:rPr>
      <w:rFonts w:cs="Times New Roman"/>
    </w:rPr>
  </w:style>
  <w:style w:type="character" w:customStyle="1" w:styleId="ListLabel78">
    <w:name w:val="ListLabel 78"/>
    <w:rsid w:val="0068308E"/>
    <w:rPr>
      <w:rFonts w:cs="Times New Roman"/>
    </w:rPr>
  </w:style>
  <w:style w:type="character" w:customStyle="1" w:styleId="ListLabel79">
    <w:name w:val="ListLabel 79"/>
    <w:rsid w:val="0068308E"/>
    <w:rPr>
      <w:rFonts w:cs="Times New Roman"/>
    </w:rPr>
  </w:style>
  <w:style w:type="character" w:customStyle="1" w:styleId="ListLabel80">
    <w:name w:val="ListLabel 80"/>
    <w:rsid w:val="0068308E"/>
    <w:rPr>
      <w:rFonts w:ascii="Arial" w:eastAsia="MS Mincho" w:hAnsi="Arial"/>
      <w:sz w:val="22"/>
    </w:rPr>
  </w:style>
  <w:style w:type="paragraph" w:customStyle="1" w:styleId="Titolo10">
    <w:name w:val="Titolo1"/>
    <w:basedOn w:val="Normale"/>
    <w:next w:val="Corpotesto"/>
    <w:rsid w:val="0068308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rsid w:val="0068308E"/>
    <w:pPr>
      <w:jc w:val="center"/>
    </w:pPr>
    <w:rPr>
      <w:rFonts w:eastAsia="MS Mincho"/>
      <w:sz w:val="18"/>
      <w:szCs w:val="24"/>
    </w:rPr>
  </w:style>
  <w:style w:type="paragraph" w:styleId="Elenco">
    <w:name w:val="List"/>
    <w:basedOn w:val="Corpotesto"/>
    <w:rsid w:val="0068308E"/>
    <w:rPr>
      <w:rFonts w:cs="Mangal"/>
    </w:rPr>
  </w:style>
  <w:style w:type="paragraph" w:styleId="Didascalia">
    <w:name w:val="caption"/>
    <w:basedOn w:val="Normale"/>
    <w:qFormat/>
    <w:rsid w:val="0068308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rsid w:val="0068308E"/>
    <w:pPr>
      <w:suppressLineNumbers/>
    </w:pPr>
    <w:rPr>
      <w:rFonts w:cs="Mangal"/>
    </w:rPr>
  </w:style>
  <w:style w:type="paragraph" w:customStyle="1" w:styleId="Intestazione2">
    <w:name w:val="Intestazione2"/>
    <w:basedOn w:val="Normale"/>
    <w:rsid w:val="0068308E"/>
    <w:pPr>
      <w:keepNext/>
      <w:spacing w:before="240" w:after="120"/>
    </w:pPr>
  </w:style>
  <w:style w:type="paragraph" w:customStyle="1" w:styleId="Didascalia2">
    <w:name w:val="Didascalia2"/>
    <w:basedOn w:val="Normale"/>
    <w:rsid w:val="0068308E"/>
    <w:pPr>
      <w:suppressLineNumbers/>
      <w:spacing w:before="120" w:after="120"/>
    </w:pPr>
  </w:style>
  <w:style w:type="paragraph" w:customStyle="1" w:styleId="Intestazione1">
    <w:name w:val="Intestazione1"/>
    <w:basedOn w:val="Normale"/>
    <w:rsid w:val="0068308E"/>
    <w:pPr>
      <w:keepNext/>
      <w:spacing w:before="240" w:after="120"/>
    </w:pPr>
  </w:style>
  <w:style w:type="paragraph" w:customStyle="1" w:styleId="Didascalia1">
    <w:name w:val="Didascalia1"/>
    <w:basedOn w:val="Normale"/>
    <w:rsid w:val="0068308E"/>
    <w:pPr>
      <w:suppressLineNumbers/>
      <w:spacing w:before="120" w:after="120"/>
    </w:pPr>
  </w:style>
  <w:style w:type="paragraph" w:styleId="Intestazione">
    <w:name w:val="header"/>
    <w:basedOn w:val="Normale"/>
    <w:rsid w:val="0068308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68308E"/>
    <w:pPr>
      <w:tabs>
        <w:tab w:val="center" w:pos="4819"/>
        <w:tab w:val="right" w:pos="9638"/>
      </w:tabs>
    </w:pPr>
  </w:style>
  <w:style w:type="paragraph" w:customStyle="1" w:styleId="Testofumetto1">
    <w:name w:val="Testo fumetto1"/>
    <w:basedOn w:val="Normale"/>
    <w:rsid w:val="0068308E"/>
  </w:style>
  <w:style w:type="paragraph" w:customStyle="1" w:styleId="Contenutotabella">
    <w:name w:val="Contenuto tabella"/>
    <w:basedOn w:val="Normale"/>
    <w:rsid w:val="0068308E"/>
    <w:pPr>
      <w:suppressLineNumbers/>
    </w:pPr>
  </w:style>
  <w:style w:type="paragraph" w:customStyle="1" w:styleId="Intestazionetabella">
    <w:name w:val="Intestazione tabella"/>
    <w:basedOn w:val="Contenutotabella"/>
    <w:rsid w:val="0068308E"/>
    <w:pPr>
      <w:jc w:val="center"/>
    </w:pPr>
    <w:rPr>
      <w:b/>
      <w:bCs/>
    </w:rPr>
  </w:style>
  <w:style w:type="paragraph" w:customStyle="1" w:styleId="Paragrafoelenco1">
    <w:name w:val="Paragrafo elenco1"/>
    <w:basedOn w:val="Normale"/>
    <w:rsid w:val="0068308E"/>
    <w:pPr>
      <w:ind w:left="720"/>
    </w:pPr>
  </w:style>
  <w:style w:type="paragraph" w:customStyle="1" w:styleId="BaseTitolo">
    <w:name w:val="Base Titolo"/>
    <w:basedOn w:val="Corpotesto"/>
    <w:rsid w:val="0068308E"/>
    <w:pPr>
      <w:keepNext/>
      <w:keepLines/>
      <w:spacing w:line="180" w:lineRule="atLeast"/>
    </w:pPr>
  </w:style>
  <w:style w:type="paragraph" w:customStyle="1" w:styleId="Standard">
    <w:name w:val="Standard"/>
    <w:rsid w:val="0068308E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NormaleWeb1">
    <w:name w:val="Normale (Web)1"/>
    <w:basedOn w:val="Normale"/>
    <w:rsid w:val="0068308E"/>
    <w:pPr>
      <w:spacing w:before="280" w:after="280"/>
    </w:pPr>
    <w:rPr>
      <w:rFonts w:ascii="Times" w:hAnsi="Times"/>
    </w:rPr>
  </w:style>
  <w:style w:type="paragraph" w:customStyle="1" w:styleId="Normale1">
    <w:name w:val="Normale1"/>
    <w:rsid w:val="0068308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color w:val="000000"/>
      <w:kern w:val="1"/>
      <w:sz w:val="24"/>
      <w:szCs w:val="24"/>
    </w:rPr>
  </w:style>
  <w:style w:type="paragraph" w:customStyle="1" w:styleId="TableParagraph">
    <w:name w:val="Table Paragraph"/>
    <w:basedOn w:val="Normale"/>
    <w:rsid w:val="0068308E"/>
    <w:pPr>
      <w:widowControl w:val="0"/>
    </w:pPr>
    <w:rPr>
      <w:rFonts w:ascii="Calibri" w:eastAsia="Calibri" w:hAnsi="Calibri" w:cs="Calibri"/>
      <w:sz w:val="22"/>
      <w:szCs w:val="22"/>
      <w:lang w:bidi="it-IT"/>
    </w:rPr>
  </w:style>
  <w:style w:type="paragraph" w:customStyle="1" w:styleId="Default">
    <w:name w:val="Default"/>
    <w:rsid w:val="0068308E"/>
    <w:pPr>
      <w:suppressAutoHyphens/>
    </w:pPr>
    <w:rPr>
      <w:rFonts w:eastAsia="MS Mincho"/>
      <w:color w:val="000000"/>
      <w:kern w:val="1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A265C"/>
    <w:pPr>
      <w:widowControl w:val="0"/>
      <w:suppressAutoHyphens w:val="0"/>
      <w:autoSpaceDE w:val="0"/>
      <w:autoSpaceDN w:val="0"/>
      <w:ind w:left="1392" w:hanging="360"/>
    </w:pPr>
    <w:rPr>
      <w:kern w:val="0"/>
      <w:sz w:val="22"/>
      <w:szCs w:val="22"/>
      <w:lang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608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6084"/>
    <w:rPr>
      <w:rFonts w:ascii="Tahoma" w:hAnsi="Tahoma" w:cs="Tahoma"/>
      <w:kern w:val="1"/>
      <w:sz w:val="16"/>
      <w:szCs w:val="16"/>
    </w:rPr>
  </w:style>
  <w:style w:type="table" w:customStyle="1" w:styleId="TableNormal">
    <w:name w:val="Table Normal"/>
    <w:rsid w:val="00A2608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hyperlink" Target="http://www.cannizzaroct.it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Tecnico Industriale</vt:lpstr>
    </vt:vector>
  </TitlesOfParts>
  <Company>Microsoft</Company>
  <LinksUpToDate>false</LinksUpToDate>
  <CharactersWithSpaces>5186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Industriale</dc:title>
  <dc:creator>aaa</dc:creator>
  <cp:lastModifiedBy>Fabio Condorelli</cp:lastModifiedBy>
  <cp:revision>2</cp:revision>
  <cp:lastPrinted>2018-02-15T10:25:00Z</cp:lastPrinted>
  <dcterms:created xsi:type="dcterms:W3CDTF">2018-12-05T09:37:00Z</dcterms:created>
  <dcterms:modified xsi:type="dcterms:W3CDTF">2018-12-05T09:37:00Z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..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